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3D9" w:rsidRDefault="006E3FBF" w:rsidP="004B1B62">
      <w:pPr>
        <w:ind w:firstLine="720"/>
        <w:rPr>
          <w:rFonts w:ascii="Tunga" w:hAnsi="Tunga" w:cs="Tunga"/>
          <w:b/>
          <w:sz w:val="32"/>
          <w:szCs w:val="32"/>
        </w:rPr>
      </w:pPr>
      <w:r>
        <w:rPr>
          <w:noProof/>
        </w:rPr>
        <w:drawing>
          <wp:anchor distT="0" distB="0" distL="114300" distR="114300" simplePos="0" relativeHeight="251657216" behindDoc="0" locked="0" layoutInCell="1" allowOverlap="1">
            <wp:simplePos x="0" y="0"/>
            <wp:positionH relativeFrom="column">
              <wp:posOffset>-619125</wp:posOffset>
            </wp:positionH>
            <wp:positionV relativeFrom="paragraph">
              <wp:posOffset>-204470</wp:posOffset>
            </wp:positionV>
            <wp:extent cx="1087120" cy="12573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7120" cy="1257300"/>
                    </a:xfrm>
                    <a:prstGeom prst="rect">
                      <a:avLst/>
                    </a:prstGeom>
                    <a:noFill/>
                  </pic:spPr>
                </pic:pic>
              </a:graphicData>
            </a:graphic>
          </wp:anchor>
        </w:drawing>
      </w:r>
    </w:p>
    <w:p w:rsidR="00E425E1" w:rsidRDefault="00C91938" w:rsidP="004B1B62">
      <w:pPr>
        <w:ind w:firstLine="720"/>
        <w:rPr>
          <w:rFonts w:ascii="Tunga" w:hAnsi="Tunga" w:cs="Tunga"/>
          <w:b/>
          <w:sz w:val="32"/>
          <w:szCs w:val="32"/>
        </w:rPr>
      </w:pPr>
      <w:r>
        <w:rPr>
          <w:rFonts w:ascii="Tunga" w:hAnsi="Tunga" w:cs="Tunga"/>
          <w:b/>
          <w:sz w:val="32"/>
          <w:szCs w:val="32"/>
        </w:rPr>
        <w:t xml:space="preserve">     </w:t>
      </w:r>
      <w:proofErr w:type="gramStart"/>
      <w:r w:rsidR="00E425E1" w:rsidRPr="00D05CB0">
        <w:rPr>
          <w:rFonts w:ascii="Tunga" w:hAnsi="Tunga" w:cs="Tunga"/>
          <w:b/>
          <w:sz w:val="32"/>
          <w:szCs w:val="32"/>
        </w:rPr>
        <w:t>FATS AND PROTEINS RESEARCH FOUNDATION, INC.</w:t>
      </w:r>
      <w:proofErr w:type="gramEnd"/>
    </w:p>
    <w:p w:rsidR="00E425E1" w:rsidRPr="0016305D" w:rsidRDefault="00C91938" w:rsidP="004B1B62">
      <w:pPr>
        <w:spacing w:before="120"/>
        <w:ind w:firstLine="720"/>
        <w:rPr>
          <w:rFonts w:ascii="Tunga" w:hAnsi="Tunga" w:cs="Tunga"/>
          <w:b/>
          <w:sz w:val="20"/>
          <w:szCs w:val="20"/>
          <w:lang w:val="fr-FR"/>
        </w:rPr>
      </w:pPr>
      <w:r>
        <w:rPr>
          <w:rFonts w:ascii="Tunga" w:hAnsi="Tunga" w:cs="Tunga"/>
          <w:b/>
          <w:sz w:val="20"/>
          <w:szCs w:val="20"/>
          <w:lang w:val="fr-FR"/>
        </w:rPr>
        <w:t xml:space="preserve">        </w:t>
      </w:r>
      <w:r w:rsidR="00207A3B">
        <w:rPr>
          <w:rFonts w:ascii="Tunga" w:hAnsi="Tunga" w:cs="Tunga"/>
          <w:b/>
          <w:sz w:val="20"/>
          <w:szCs w:val="20"/>
          <w:lang w:val="fr-FR"/>
        </w:rPr>
        <w:t>500 Montgomery St, Suite 310,</w:t>
      </w:r>
      <w:r w:rsidR="00E425E1" w:rsidRPr="0016305D">
        <w:rPr>
          <w:rFonts w:ascii="Tunga" w:hAnsi="Tunga" w:cs="Tunga"/>
          <w:b/>
          <w:sz w:val="20"/>
          <w:szCs w:val="20"/>
          <w:lang w:val="fr-FR"/>
        </w:rPr>
        <w:t xml:space="preserve">  Alexandria, VA 22314 USA</w:t>
      </w:r>
    </w:p>
    <w:p w:rsidR="00E425E1" w:rsidRDefault="00C91938" w:rsidP="004B1B62">
      <w:pPr>
        <w:spacing w:before="120"/>
        <w:ind w:firstLine="720"/>
        <w:rPr>
          <w:rFonts w:ascii="Tunga" w:hAnsi="Tunga" w:cs="Tunga"/>
          <w:b/>
          <w:sz w:val="20"/>
          <w:szCs w:val="20"/>
        </w:rPr>
      </w:pPr>
      <w:bookmarkStart w:id="0" w:name="_GoBack"/>
      <w:r>
        <w:rPr>
          <w:rFonts w:ascii="Tunga" w:hAnsi="Tunga" w:cs="Tunga"/>
          <w:b/>
          <w:sz w:val="20"/>
          <w:szCs w:val="20"/>
        </w:rPr>
        <w:t xml:space="preserve">        </w:t>
      </w:r>
      <w:r w:rsidR="00E425E1" w:rsidRPr="00D05CB0">
        <w:rPr>
          <w:rFonts w:ascii="Tunga" w:hAnsi="Tunga" w:cs="Tunga"/>
          <w:b/>
          <w:sz w:val="20"/>
          <w:szCs w:val="20"/>
        </w:rPr>
        <w:t>Telephone: (703) 683-</w:t>
      </w:r>
      <w:r w:rsidR="00173E95">
        <w:rPr>
          <w:rFonts w:ascii="Tunga" w:hAnsi="Tunga" w:cs="Tunga"/>
          <w:b/>
          <w:sz w:val="20"/>
          <w:szCs w:val="20"/>
        </w:rPr>
        <w:t>2633</w:t>
      </w:r>
      <w:r w:rsidR="00E425E1" w:rsidRPr="00D05CB0">
        <w:rPr>
          <w:rFonts w:ascii="Tunga" w:hAnsi="Tunga" w:cs="Tunga"/>
          <w:b/>
          <w:sz w:val="20"/>
          <w:szCs w:val="20"/>
        </w:rPr>
        <w:t xml:space="preserve">   FAX: (703) 683-2626     </w:t>
      </w:r>
      <w:hyperlink r:id="rId9" w:history="1">
        <w:r w:rsidR="004D0196" w:rsidRPr="00B67D7C">
          <w:rPr>
            <w:rStyle w:val="Hyperlink"/>
            <w:rFonts w:ascii="Tunga" w:hAnsi="Tunga" w:cs="Tunga"/>
            <w:b/>
            <w:sz w:val="20"/>
            <w:szCs w:val="20"/>
          </w:rPr>
          <w:t>www.fprf.org</w:t>
        </w:r>
      </w:hyperlink>
    </w:p>
    <w:bookmarkEnd w:id="0"/>
    <w:p w:rsidR="00E425E1" w:rsidRPr="00D05CB0" w:rsidRDefault="00E425E1" w:rsidP="004B1B62">
      <w:pPr>
        <w:spacing w:before="120"/>
        <w:rPr>
          <w:b/>
          <w:sz w:val="20"/>
          <w:szCs w:val="20"/>
        </w:rPr>
      </w:pPr>
    </w:p>
    <w:p w:rsidR="00E425E1" w:rsidRDefault="00207A3B" w:rsidP="004B1B62">
      <w:r>
        <w:rPr>
          <w:rFonts w:ascii="Berlin Sans FB" w:hAnsi="Berlin Sans FB"/>
          <w:b/>
          <w:noProof/>
          <w:sz w:val="20"/>
          <w:szCs w:val="20"/>
        </w:rPr>
        <mc:AlternateContent>
          <mc:Choice Requires="wps">
            <w:drawing>
              <wp:anchor distT="4294967295" distB="4294967295" distL="114300" distR="114300" simplePos="0" relativeHeight="251658240" behindDoc="1" locked="0" layoutInCell="1" allowOverlap="1">
                <wp:simplePos x="0" y="0"/>
                <wp:positionH relativeFrom="column">
                  <wp:posOffset>-800100</wp:posOffset>
                </wp:positionH>
                <wp:positionV relativeFrom="paragraph">
                  <wp:posOffset>20319</wp:posOffset>
                </wp:positionV>
                <wp:extent cx="7772400" cy="0"/>
                <wp:effectExtent l="0" t="19050" r="19050" b="3810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508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pt,1.6pt" to="549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" strokecolor="red" strokeweight="4pt"/>
            </w:pict>
          </mc:Fallback>
        </mc:AlternateContent>
      </w:r>
    </w:p>
    <w:p w:rsidR="00DB625B" w:rsidRPr="00DB625B" w:rsidRDefault="00872CD2" w:rsidP="004B1B62">
      <w:r>
        <w:rPr>
          <w:sz w:val="72"/>
        </w:rPr>
        <w:t>Request for Proposals</w:t>
      </w:r>
      <w:r w:rsidR="00DB625B" w:rsidRPr="00872CD2">
        <w:rPr>
          <w:sz w:val="72"/>
        </w:rPr>
        <w:t xml:space="preserve"> </w:t>
      </w:r>
      <w:r w:rsidR="00DB625B" w:rsidRPr="00DB625B">
        <w:t xml:space="preserve">  </w:t>
      </w:r>
    </w:p>
    <w:p w:rsidR="004D3646" w:rsidRDefault="004D3646" w:rsidP="004B1B62"/>
    <w:p w:rsidR="00DB625B" w:rsidRDefault="00DB625B" w:rsidP="004B1B62">
      <w:r w:rsidRPr="00DB625B">
        <w:t xml:space="preserve">The FPRF is under new direction, following an aggressive strategic planning process that began in early 2010.  In addition to increasing focus and direction in our requests for </w:t>
      </w:r>
      <w:r w:rsidR="00F97C59">
        <w:t>proposals</w:t>
      </w:r>
      <w:r w:rsidRPr="00DB625B">
        <w:t xml:space="preserve"> to ensure research funded is important to renderers, </w:t>
      </w:r>
      <w:r w:rsidR="00094389">
        <w:t>efficient, and effective,</w:t>
      </w:r>
      <w:r w:rsidR="007E3938">
        <w:t xml:space="preserve"> </w:t>
      </w:r>
      <w:r w:rsidRPr="00DB625B">
        <w:t>we will be engaging more with researchers</w:t>
      </w:r>
      <w:r w:rsidR="007E3938">
        <w:t xml:space="preserve"> and</w:t>
      </w:r>
      <w:r w:rsidRPr="00DB625B">
        <w:t xml:space="preserve"> will be using various methods to communicate results.  We will use methods that worked </w:t>
      </w:r>
      <w:r w:rsidR="007E3938">
        <w:t xml:space="preserve">in the past </w:t>
      </w:r>
      <w:r w:rsidRPr="00DB625B">
        <w:t xml:space="preserve">and new methods that show promise.  </w:t>
      </w:r>
    </w:p>
    <w:p w:rsidR="00872CD2" w:rsidRDefault="00872CD2" w:rsidP="004B1B62"/>
    <w:p w:rsidR="00872CD2" w:rsidRPr="001A7B80" w:rsidRDefault="00872CD2" w:rsidP="004B1B62">
      <w:pPr>
        <w:rPr>
          <w:b/>
          <w:sz w:val="28"/>
        </w:rPr>
      </w:pPr>
      <w:r w:rsidRPr="001A7B80">
        <w:rPr>
          <w:b/>
          <w:sz w:val="28"/>
        </w:rPr>
        <w:t>R</w:t>
      </w:r>
      <w:r w:rsidR="00616A61" w:rsidRPr="001A7B80">
        <w:rPr>
          <w:b/>
          <w:sz w:val="28"/>
        </w:rPr>
        <w:t>esearch Priorities</w:t>
      </w:r>
    </w:p>
    <w:p w:rsidR="00583771" w:rsidRDefault="00FE3E17" w:rsidP="00FE3E17">
      <w:pPr>
        <w:jc w:val="both"/>
      </w:pPr>
      <w:r>
        <w:t xml:space="preserve">Long term view: </w:t>
      </w:r>
      <w:r w:rsidR="00190F2F" w:rsidRPr="00190F2F">
        <w:t>Since our funds are limited, we desire to obtain as much information as possible from our research grants.  The research objectives for rendered by-products should be directed toward solving a significant problem, improving product safety/quality, chemical or biological modifications to increase value or nutritional studies to improve their utilization in animal diets.</w:t>
      </w:r>
    </w:p>
    <w:p w:rsidR="00190F2F" w:rsidRDefault="00190F2F" w:rsidP="004B1B62"/>
    <w:p w:rsidR="00190F2F" w:rsidRDefault="00190F2F" w:rsidP="004B1B62">
      <w:r w:rsidRPr="00190F2F">
        <w:t>For the near term, FPRF has decided to focus work in aquaculture, swine, and poultry nutrition aiming directly at gaps in the current knowledge necessary for diet formulators, including critical work in nutritional characteristics of rendered products.  Significant research funding will be dedicated to these nutrition studies.  Any research institution can compete for these funds by submitting “at-large” proposals to FPRF in formats described in this document.</w:t>
      </w:r>
    </w:p>
    <w:p w:rsidR="00583771" w:rsidRDefault="00583771" w:rsidP="004B1B62"/>
    <w:p w:rsidR="00872CD2" w:rsidRDefault="00583771" w:rsidP="004B1B62">
      <w:r>
        <w:t>FPRF also has a continuing relationship with</w:t>
      </w:r>
      <w:r w:rsidRPr="00583771">
        <w:t xml:space="preserve"> Clemson University for support of the Animal Co-Products Research and Education Cente</w:t>
      </w:r>
      <w:r w:rsidR="00F97C59">
        <w:t>r (ACREC).  The priority at ACREC is</w:t>
      </w:r>
      <w:r w:rsidRPr="00583771">
        <w:t xml:space="preserve"> to provide data that will support validation of cooker operations and thermal death times of salmonella, clostridium, and</w:t>
      </w:r>
      <w:r>
        <w:t xml:space="preserve"> other feed/food safety hazards among other plant operations issues.</w:t>
      </w:r>
      <w:r w:rsidR="00394ED9">
        <w:t xml:space="preserve">  Significant investments have been made at ACREC to develop a critical mass of science and experience on these issues.</w:t>
      </w:r>
    </w:p>
    <w:p w:rsidR="00394ED9" w:rsidRDefault="00394ED9" w:rsidP="004B1B62"/>
    <w:p w:rsidR="00394ED9" w:rsidRDefault="00394ED9" w:rsidP="004B1B62">
      <w:r>
        <w:t>At</w:t>
      </w:r>
      <w:r w:rsidR="0091166F">
        <w:t>-</w:t>
      </w:r>
      <w:r>
        <w:t xml:space="preserve">large proposals </w:t>
      </w:r>
      <w:r w:rsidRPr="00394ED9">
        <w:t xml:space="preserve">outside the priority topics </w:t>
      </w:r>
      <w:r>
        <w:t xml:space="preserve">outlined above </w:t>
      </w:r>
      <w:r w:rsidRPr="00394ED9">
        <w:t>will be considered</w:t>
      </w:r>
      <w:r>
        <w:t>, as will</w:t>
      </w:r>
      <w:r w:rsidRPr="00394ED9">
        <w:t xml:space="preserve"> at-large propo</w:t>
      </w:r>
      <w:r>
        <w:t>sals on biosecurity or new uses</w:t>
      </w:r>
      <w:r w:rsidR="00F97C59">
        <w:t xml:space="preserve"> from institutions outside of ACREC</w:t>
      </w:r>
      <w:r>
        <w:t xml:space="preserve">, but a very compelling </w:t>
      </w:r>
      <w:proofErr w:type="gramStart"/>
      <w:r>
        <w:t>case</w:t>
      </w:r>
      <w:proofErr w:type="gramEnd"/>
      <w:r>
        <w:t xml:space="preserve"> will need to be made for FPRF to shift intended priorities.</w:t>
      </w:r>
    </w:p>
    <w:p w:rsidR="00872CD2" w:rsidRDefault="00872CD2" w:rsidP="004B1B62"/>
    <w:p w:rsidR="00872CD2" w:rsidRDefault="00872CD2" w:rsidP="004B1B62">
      <w:pPr>
        <w:rPr>
          <w:b/>
          <w:sz w:val="28"/>
        </w:rPr>
      </w:pPr>
      <w:r w:rsidRPr="001A7B80">
        <w:rPr>
          <w:b/>
          <w:sz w:val="28"/>
        </w:rPr>
        <w:t>Evaluation Criteria</w:t>
      </w:r>
    </w:p>
    <w:p w:rsidR="002446EF" w:rsidRPr="001A7B80" w:rsidRDefault="002446EF" w:rsidP="004B1B62">
      <w:pPr>
        <w:rPr>
          <w:b/>
          <w:sz w:val="28"/>
        </w:rPr>
      </w:pPr>
      <w:r w:rsidRPr="002446EF">
        <w:t>A</w:t>
      </w:r>
      <w:r w:rsidR="0091166F">
        <w:t>n</w:t>
      </w:r>
      <w:r w:rsidRPr="002446EF">
        <w:t xml:space="preserve"> FPRF committee of industry representatives and scientists will evaluate proposals </w:t>
      </w:r>
      <w:r w:rsidR="00B7745A">
        <w:t>using these criteria</w:t>
      </w:r>
      <w:r>
        <w:t>:</w:t>
      </w:r>
    </w:p>
    <w:p w:rsidR="00C32381" w:rsidRPr="00C32381" w:rsidRDefault="00B55F43" w:rsidP="004B1B62">
      <w:pPr>
        <w:numPr>
          <w:ilvl w:val="0"/>
          <w:numId w:val="6"/>
        </w:numPr>
      </w:pPr>
      <w:r w:rsidRPr="001A7B80">
        <w:rPr>
          <w:b/>
          <w:bCs/>
        </w:rPr>
        <w:t>Relevance and Originality</w:t>
      </w:r>
      <w:r w:rsidR="008F6AC0">
        <w:rPr>
          <w:b/>
          <w:bCs/>
        </w:rPr>
        <w:t xml:space="preserve"> - </w:t>
      </w:r>
      <w:r w:rsidRPr="00B55F43">
        <w:t xml:space="preserve">The </w:t>
      </w:r>
      <w:r>
        <w:t>proposal will be evaluated for its</w:t>
      </w:r>
      <w:r w:rsidRPr="00B55F43">
        <w:t xml:space="preserve"> potential to make a major contribution to the existing b</w:t>
      </w:r>
      <w:r>
        <w:t>ody of knowledge</w:t>
      </w:r>
      <w:r w:rsidR="001A7B80">
        <w:t xml:space="preserve">. </w:t>
      </w:r>
      <w:r w:rsidR="00CC23A6">
        <w:t xml:space="preserve"> </w:t>
      </w:r>
      <w:r w:rsidR="00C32381" w:rsidRPr="00C32381">
        <w:t xml:space="preserve">FPRF would like to know how the </w:t>
      </w:r>
      <w:r w:rsidR="00C32381" w:rsidRPr="00C32381">
        <w:lastRenderedPageBreak/>
        <w:t>proposed new work will fill gaps in current information and can lead to</w:t>
      </w:r>
      <w:r w:rsidR="004D239F">
        <w:t xml:space="preserve"> improvements in operations</w:t>
      </w:r>
      <w:r w:rsidR="00080993">
        <w:t xml:space="preserve">, </w:t>
      </w:r>
      <w:r w:rsidR="00FE0210" w:rsidRPr="009D05A6">
        <w:t>product safety</w:t>
      </w:r>
      <w:r w:rsidR="00080993">
        <w:t>,</w:t>
      </w:r>
      <w:r w:rsidR="004D239F">
        <w:t xml:space="preserve"> or to</w:t>
      </w:r>
      <w:r w:rsidR="00C32381" w:rsidRPr="00C32381">
        <w:t xml:space="preserve"> increase usage of rendered products.  </w:t>
      </w:r>
    </w:p>
    <w:p w:rsidR="00394ED9" w:rsidRPr="00394ED9" w:rsidRDefault="00394ED9" w:rsidP="00394ED9">
      <w:pPr>
        <w:numPr>
          <w:ilvl w:val="0"/>
          <w:numId w:val="6"/>
        </w:numPr>
        <w:rPr>
          <w:b/>
          <w:bCs/>
        </w:rPr>
      </w:pPr>
      <w:r w:rsidRPr="00394ED9">
        <w:rPr>
          <w:b/>
          <w:bCs/>
        </w:rPr>
        <w:t xml:space="preserve">Literature Review </w:t>
      </w:r>
      <w:r w:rsidRPr="00394ED9">
        <w:rPr>
          <w:bCs/>
        </w:rPr>
        <w:t>- We expect researchers to complete a thorough literature search to avoid unnecessary duplication, dead ends, or problematic methods.</w:t>
      </w:r>
      <w:r w:rsidRPr="00394ED9">
        <w:rPr>
          <w:b/>
          <w:bCs/>
        </w:rPr>
        <w:t xml:space="preserve">  </w:t>
      </w:r>
    </w:p>
    <w:p w:rsidR="001A7B80" w:rsidRPr="00EA7598" w:rsidRDefault="00B55F43" w:rsidP="004B1B62">
      <w:pPr>
        <w:numPr>
          <w:ilvl w:val="0"/>
          <w:numId w:val="6"/>
        </w:numPr>
        <w:rPr>
          <w:b/>
          <w:bCs/>
        </w:rPr>
      </w:pPr>
      <w:r w:rsidRPr="001A7B80">
        <w:rPr>
          <w:b/>
          <w:bCs/>
        </w:rPr>
        <w:t xml:space="preserve">Technical Merit and Feasibility </w:t>
      </w:r>
      <w:r w:rsidR="008F6AC0">
        <w:rPr>
          <w:b/>
          <w:bCs/>
        </w:rPr>
        <w:t xml:space="preserve">- </w:t>
      </w:r>
      <w:r w:rsidRPr="00B55F43">
        <w:t xml:space="preserve">The proposed methodology </w:t>
      </w:r>
      <w:r>
        <w:t>should be</w:t>
      </w:r>
      <w:r w:rsidRPr="00B55F43">
        <w:t xml:space="preserve"> clearly defined with respect to overall design, timeline, materials and research tools, sampling and analysis, etc.</w:t>
      </w:r>
      <w:r>
        <w:t xml:space="preserve">  </w:t>
      </w:r>
      <w:r w:rsidRPr="00B55F43">
        <w:t xml:space="preserve">The objectives and scope of the study </w:t>
      </w:r>
      <w:r>
        <w:t xml:space="preserve">must be </w:t>
      </w:r>
      <w:r w:rsidRPr="00B55F43">
        <w:t>feasible with the proposed design, time, and resources.</w:t>
      </w:r>
    </w:p>
    <w:p w:rsidR="00EA7598" w:rsidRPr="00EA7598" w:rsidRDefault="00EA7598" w:rsidP="00EA7598">
      <w:pPr>
        <w:numPr>
          <w:ilvl w:val="0"/>
          <w:numId w:val="6"/>
        </w:numPr>
        <w:rPr>
          <w:bCs/>
        </w:rPr>
      </w:pPr>
      <w:r w:rsidRPr="00EA7598">
        <w:rPr>
          <w:b/>
          <w:bCs/>
        </w:rPr>
        <w:t xml:space="preserve">Cost/Benefit </w:t>
      </w:r>
      <w:r w:rsidRPr="00EA7598">
        <w:rPr>
          <w:bCs/>
        </w:rPr>
        <w:t>- The potential benefit to the industry should justify the investment.  Estimates of economic impacts of results should be provided along with marketing challenges.</w:t>
      </w:r>
    </w:p>
    <w:p w:rsidR="001A7B80" w:rsidRPr="001A7B80" w:rsidRDefault="00B55F43" w:rsidP="004B1B62">
      <w:pPr>
        <w:numPr>
          <w:ilvl w:val="0"/>
          <w:numId w:val="6"/>
        </w:numPr>
        <w:rPr>
          <w:b/>
          <w:bCs/>
        </w:rPr>
      </w:pPr>
      <w:r w:rsidRPr="001A7B80">
        <w:rPr>
          <w:b/>
          <w:bCs/>
        </w:rPr>
        <w:t>Qualifications of Applicant(s)</w:t>
      </w:r>
      <w:r w:rsidR="001A7B80" w:rsidRPr="001A7B80">
        <w:rPr>
          <w:b/>
          <w:bCs/>
        </w:rPr>
        <w:t xml:space="preserve"> </w:t>
      </w:r>
      <w:r w:rsidR="008F6AC0">
        <w:rPr>
          <w:b/>
          <w:bCs/>
        </w:rPr>
        <w:t xml:space="preserve">- </w:t>
      </w:r>
      <w:r w:rsidRPr="00B55F43">
        <w:t xml:space="preserve">The researcher(s) </w:t>
      </w:r>
      <w:r>
        <w:t xml:space="preserve">should </w:t>
      </w:r>
      <w:r w:rsidRPr="00B55F43">
        <w:t>have the academic qualifications</w:t>
      </w:r>
      <w:r>
        <w:t>, competence, and</w:t>
      </w:r>
      <w:r w:rsidRPr="00B55F43">
        <w:t xml:space="preserve"> track record to undertake and complete the proposed research successfully.</w:t>
      </w:r>
      <w:r w:rsidR="00B44FE8">
        <w:t xml:space="preserve">  </w:t>
      </w:r>
      <w:r w:rsidR="00B44FE8" w:rsidRPr="00B44FE8">
        <w:t>Demonstration of knowledge of current thinking, other experts, and needed data in the field will be an advantage, as will proposals that engage more than one location or university.</w:t>
      </w:r>
    </w:p>
    <w:p w:rsidR="001A7B80" w:rsidRPr="001A7B80" w:rsidRDefault="001A7B80" w:rsidP="004B1B62">
      <w:pPr>
        <w:numPr>
          <w:ilvl w:val="0"/>
          <w:numId w:val="6"/>
        </w:numPr>
        <w:rPr>
          <w:bCs/>
        </w:rPr>
      </w:pPr>
      <w:r w:rsidRPr="00C32381">
        <w:rPr>
          <w:b/>
          <w:bCs/>
        </w:rPr>
        <w:t xml:space="preserve">Budget </w:t>
      </w:r>
      <w:r w:rsidR="008F6AC0">
        <w:rPr>
          <w:b/>
          <w:bCs/>
        </w:rPr>
        <w:t xml:space="preserve">- </w:t>
      </w:r>
      <w:r w:rsidRPr="00C32381">
        <w:rPr>
          <w:bCs/>
        </w:rPr>
        <w:t>The budget should be itemized and realistic.</w:t>
      </w:r>
      <w:r w:rsidR="00362668">
        <w:rPr>
          <w:bCs/>
        </w:rPr>
        <w:t xml:space="preserve"> </w:t>
      </w:r>
      <w:r w:rsidRPr="00C32381">
        <w:rPr>
          <w:bCs/>
        </w:rPr>
        <w:t xml:space="preserve"> It is an advantage i</w:t>
      </w:r>
      <w:r w:rsidR="003F075A">
        <w:rPr>
          <w:bCs/>
        </w:rPr>
        <w:t>f funding from other sources is</w:t>
      </w:r>
      <w:r w:rsidRPr="00C32381">
        <w:rPr>
          <w:bCs/>
        </w:rPr>
        <w:t xml:space="preserve"> available to support the work including in-kind support from the research institution.</w:t>
      </w:r>
    </w:p>
    <w:p w:rsidR="00394ED9" w:rsidRDefault="00394ED9" w:rsidP="004B1B62">
      <w:pPr>
        <w:pStyle w:val="PlainText"/>
        <w:rPr>
          <w:rFonts w:ascii="Times New Roman" w:hAnsi="Times New Roman"/>
          <w:b/>
          <w:sz w:val="24"/>
        </w:rPr>
      </w:pPr>
    </w:p>
    <w:p w:rsidR="00044144" w:rsidRDefault="00044144" w:rsidP="004B1B62">
      <w:pPr>
        <w:pStyle w:val="PlainText"/>
        <w:rPr>
          <w:rFonts w:ascii="Times New Roman" w:hAnsi="Times New Roman"/>
          <w:b/>
          <w:sz w:val="24"/>
        </w:rPr>
      </w:pPr>
      <w:r>
        <w:rPr>
          <w:rFonts w:ascii="Times New Roman" w:hAnsi="Times New Roman"/>
          <w:b/>
          <w:sz w:val="24"/>
        </w:rPr>
        <w:t xml:space="preserve">Pre-Proposals </w:t>
      </w:r>
    </w:p>
    <w:p w:rsidR="00044144" w:rsidRDefault="00044144" w:rsidP="004B1B62">
      <w:pPr>
        <w:pStyle w:val="PlainText"/>
        <w:rPr>
          <w:rFonts w:ascii="Times New Roman" w:hAnsi="Times New Roman"/>
          <w:b/>
          <w:sz w:val="24"/>
        </w:rPr>
      </w:pPr>
    </w:p>
    <w:p w:rsidR="00044144" w:rsidRDefault="00044144" w:rsidP="004B1B62">
      <w:pPr>
        <w:pStyle w:val="PlainText"/>
        <w:rPr>
          <w:rFonts w:ascii="Times New Roman" w:hAnsi="Times New Roman"/>
          <w:b/>
          <w:sz w:val="24"/>
        </w:rPr>
      </w:pPr>
      <w:r w:rsidRPr="00D45650">
        <w:rPr>
          <w:rFonts w:ascii="Times New Roman" w:hAnsi="Times New Roman"/>
          <w:sz w:val="24"/>
        </w:rPr>
        <w:t xml:space="preserve">Applicants </w:t>
      </w:r>
      <w:r>
        <w:rPr>
          <w:rFonts w:ascii="Times New Roman" w:hAnsi="Times New Roman"/>
          <w:sz w:val="24"/>
        </w:rPr>
        <w:t xml:space="preserve">unsure of the fit of their idea to FPRF priorities, industry understanding of the problem posed, or any other aspect of their research idea can </w:t>
      </w:r>
      <w:r w:rsidRPr="00D45650">
        <w:rPr>
          <w:rFonts w:ascii="Times New Roman" w:hAnsi="Times New Roman"/>
          <w:sz w:val="24"/>
        </w:rPr>
        <w:t xml:space="preserve">submit </w:t>
      </w:r>
      <w:r>
        <w:rPr>
          <w:rFonts w:ascii="Times New Roman" w:hAnsi="Times New Roman"/>
          <w:sz w:val="24"/>
        </w:rPr>
        <w:t xml:space="preserve">a </w:t>
      </w:r>
      <w:r w:rsidR="005C7AB0">
        <w:rPr>
          <w:rFonts w:ascii="Times New Roman" w:hAnsi="Times New Roman"/>
          <w:sz w:val="24"/>
        </w:rPr>
        <w:t xml:space="preserve">brief </w:t>
      </w:r>
      <w:r>
        <w:rPr>
          <w:rFonts w:ascii="Times New Roman" w:hAnsi="Times New Roman"/>
          <w:sz w:val="24"/>
        </w:rPr>
        <w:t>pre-proposal</w:t>
      </w:r>
      <w:r w:rsidRPr="00D45650">
        <w:rPr>
          <w:rFonts w:ascii="Times New Roman" w:hAnsi="Times New Roman"/>
          <w:sz w:val="24"/>
        </w:rPr>
        <w:t xml:space="preserve"> electronically to the Foundation</w:t>
      </w:r>
      <w:r w:rsidR="004924C9">
        <w:rPr>
          <w:rFonts w:ascii="Times New Roman" w:hAnsi="Times New Roman"/>
          <w:sz w:val="24"/>
        </w:rPr>
        <w:t>.  Email</w:t>
      </w:r>
      <w:r>
        <w:rPr>
          <w:rFonts w:ascii="Times New Roman" w:hAnsi="Times New Roman"/>
          <w:sz w:val="24"/>
        </w:rPr>
        <w:t xml:space="preserve"> a Microsoft Word document or Acrobat PDF document to David L</w:t>
      </w:r>
      <w:r w:rsidR="00A63D59">
        <w:rPr>
          <w:rFonts w:ascii="Times New Roman" w:hAnsi="Times New Roman"/>
          <w:sz w:val="24"/>
        </w:rPr>
        <w:t>.</w:t>
      </w:r>
      <w:r>
        <w:rPr>
          <w:rFonts w:ascii="Times New Roman" w:hAnsi="Times New Roman"/>
          <w:sz w:val="24"/>
        </w:rPr>
        <w:t xml:space="preserve"> Meeker at </w:t>
      </w:r>
      <w:hyperlink r:id="rId10" w:history="1">
        <w:r w:rsidRPr="005A68F3">
          <w:rPr>
            <w:rStyle w:val="Hyperlink"/>
            <w:rFonts w:ascii="Times New Roman" w:hAnsi="Times New Roman"/>
            <w:sz w:val="24"/>
          </w:rPr>
          <w:t>dmeeker@nationalrenderers.com</w:t>
        </w:r>
      </w:hyperlink>
      <w:r>
        <w:rPr>
          <w:rFonts w:ascii="Times New Roman" w:hAnsi="Times New Roman"/>
          <w:sz w:val="24"/>
        </w:rPr>
        <w:t xml:space="preserve"> on </w:t>
      </w:r>
      <w:r w:rsidRPr="00044144">
        <w:rPr>
          <w:rFonts w:ascii="Times New Roman" w:hAnsi="Times New Roman"/>
          <w:sz w:val="24"/>
        </w:rPr>
        <w:t xml:space="preserve">or before </w:t>
      </w:r>
      <w:r w:rsidR="00BD0965" w:rsidRPr="00BD0965">
        <w:rPr>
          <w:rFonts w:ascii="Times New Roman" w:hAnsi="Times New Roman"/>
          <w:sz w:val="24"/>
        </w:rPr>
        <w:t xml:space="preserve">March 15th for consideration at the </w:t>
      </w:r>
      <w:proofErr w:type="gramStart"/>
      <w:r w:rsidR="00BD0965" w:rsidRPr="00BD0965">
        <w:rPr>
          <w:rFonts w:ascii="Times New Roman" w:hAnsi="Times New Roman"/>
          <w:sz w:val="24"/>
        </w:rPr>
        <w:t>Spring</w:t>
      </w:r>
      <w:proofErr w:type="gramEnd"/>
      <w:r w:rsidR="00BD0965" w:rsidRPr="00BD0965">
        <w:rPr>
          <w:rFonts w:ascii="Times New Roman" w:hAnsi="Times New Roman"/>
          <w:sz w:val="24"/>
        </w:rPr>
        <w:t xml:space="preserve"> meeting and September 15th for the Fall meeting</w:t>
      </w:r>
      <w:r w:rsidR="00BD0965">
        <w:rPr>
          <w:rFonts w:ascii="Times New Roman" w:hAnsi="Times New Roman"/>
          <w:sz w:val="24"/>
        </w:rPr>
        <w:t>.</w:t>
      </w:r>
      <w:r w:rsidR="005C7AB0">
        <w:rPr>
          <w:rFonts w:ascii="Times New Roman" w:hAnsi="Times New Roman"/>
          <w:sz w:val="24"/>
        </w:rPr>
        <w:t xml:space="preserve"> </w:t>
      </w:r>
      <w:r>
        <w:rPr>
          <w:rFonts w:ascii="Times New Roman" w:hAnsi="Times New Roman"/>
          <w:sz w:val="24"/>
        </w:rPr>
        <w:t xml:space="preserve"> FPRF will </w:t>
      </w:r>
      <w:r w:rsidR="004F4F20">
        <w:rPr>
          <w:rFonts w:ascii="Times New Roman" w:hAnsi="Times New Roman"/>
          <w:sz w:val="24"/>
        </w:rPr>
        <w:t>evaluate</w:t>
      </w:r>
      <w:r>
        <w:rPr>
          <w:rFonts w:ascii="Times New Roman" w:hAnsi="Times New Roman"/>
          <w:sz w:val="24"/>
        </w:rPr>
        <w:t xml:space="preserve"> the idea</w:t>
      </w:r>
      <w:r w:rsidR="004F4F20">
        <w:rPr>
          <w:rFonts w:ascii="Times New Roman" w:hAnsi="Times New Roman"/>
          <w:sz w:val="24"/>
        </w:rPr>
        <w:t xml:space="preserve">, and </w:t>
      </w:r>
      <w:r w:rsidR="004D239F">
        <w:rPr>
          <w:rFonts w:ascii="Times New Roman" w:hAnsi="Times New Roman"/>
          <w:sz w:val="24"/>
        </w:rPr>
        <w:t xml:space="preserve">if found </w:t>
      </w:r>
      <w:r w:rsidR="009D05A6">
        <w:rPr>
          <w:rFonts w:ascii="Times New Roman" w:hAnsi="Times New Roman"/>
          <w:sz w:val="24"/>
        </w:rPr>
        <w:t>to have</w:t>
      </w:r>
      <w:r w:rsidR="004D239F">
        <w:rPr>
          <w:rFonts w:ascii="Times New Roman" w:hAnsi="Times New Roman"/>
          <w:sz w:val="24"/>
        </w:rPr>
        <w:t xml:space="preserve"> merit, the applicant can submit </w:t>
      </w:r>
      <w:r w:rsidR="00BD0965">
        <w:rPr>
          <w:rFonts w:ascii="Times New Roman" w:hAnsi="Times New Roman"/>
          <w:sz w:val="24"/>
        </w:rPr>
        <w:t xml:space="preserve">a full </w:t>
      </w:r>
      <w:proofErr w:type="gramStart"/>
      <w:r w:rsidR="00BD0965">
        <w:rPr>
          <w:rFonts w:ascii="Times New Roman" w:hAnsi="Times New Roman"/>
          <w:sz w:val="24"/>
        </w:rPr>
        <w:t>proposal  for</w:t>
      </w:r>
      <w:proofErr w:type="gramEnd"/>
      <w:r w:rsidR="00BD0965">
        <w:rPr>
          <w:rFonts w:ascii="Times New Roman" w:hAnsi="Times New Roman"/>
          <w:sz w:val="24"/>
        </w:rPr>
        <w:t xml:space="preserve"> the selection process six months later.  </w:t>
      </w:r>
      <w:r>
        <w:rPr>
          <w:rFonts w:ascii="Times New Roman" w:hAnsi="Times New Roman"/>
          <w:sz w:val="24"/>
        </w:rPr>
        <w:t xml:space="preserve">This does not guarantee funding, and the researcher must still submit a full proposal </w:t>
      </w:r>
      <w:r w:rsidR="006C65DE">
        <w:rPr>
          <w:rFonts w:ascii="Times New Roman" w:hAnsi="Times New Roman"/>
          <w:sz w:val="24"/>
        </w:rPr>
        <w:t xml:space="preserve">in a subsequent funding period </w:t>
      </w:r>
      <w:r>
        <w:rPr>
          <w:rFonts w:ascii="Times New Roman" w:hAnsi="Times New Roman"/>
          <w:sz w:val="24"/>
        </w:rPr>
        <w:t>as described below to receive funding.</w:t>
      </w:r>
    </w:p>
    <w:p w:rsidR="00044144" w:rsidRDefault="00044144" w:rsidP="004B1B62">
      <w:pPr>
        <w:pStyle w:val="PlainText"/>
        <w:rPr>
          <w:rFonts w:ascii="Times New Roman" w:hAnsi="Times New Roman"/>
          <w:b/>
          <w:sz w:val="24"/>
        </w:rPr>
      </w:pPr>
    </w:p>
    <w:p w:rsidR="00D45650" w:rsidRDefault="00D45650" w:rsidP="004B1B62">
      <w:pPr>
        <w:pStyle w:val="PlainText"/>
        <w:rPr>
          <w:rFonts w:ascii="Times New Roman" w:hAnsi="Times New Roman"/>
          <w:b/>
          <w:caps/>
          <w:sz w:val="24"/>
        </w:rPr>
      </w:pPr>
      <w:r w:rsidRPr="00044144">
        <w:rPr>
          <w:rFonts w:ascii="Times New Roman" w:hAnsi="Times New Roman"/>
          <w:b/>
          <w:sz w:val="24"/>
        </w:rPr>
        <w:t xml:space="preserve">Format for </w:t>
      </w:r>
      <w:r w:rsidR="00044144">
        <w:rPr>
          <w:rFonts w:ascii="Times New Roman" w:hAnsi="Times New Roman"/>
          <w:b/>
          <w:sz w:val="24"/>
        </w:rPr>
        <w:t>S</w:t>
      </w:r>
      <w:r w:rsidRPr="00044144">
        <w:rPr>
          <w:rFonts w:ascii="Times New Roman" w:hAnsi="Times New Roman"/>
          <w:b/>
          <w:sz w:val="24"/>
        </w:rPr>
        <w:t xml:space="preserve">ubmitting </w:t>
      </w:r>
      <w:r w:rsidR="004924C9">
        <w:rPr>
          <w:rFonts w:ascii="Times New Roman" w:hAnsi="Times New Roman"/>
          <w:b/>
          <w:sz w:val="24"/>
        </w:rPr>
        <w:t>Full</w:t>
      </w:r>
      <w:r w:rsidR="00044144" w:rsidRPr="00044144">
        <w:rPr>
          <w:rFonts w:ascii="Times New Roman" w:hAnsi="Times New Roman"/>
          <w:b/>
          <w:sz w:val="24"/>
        </w:rPr>
        <w:t xml:space="preserve"> </w:t>
      </w:r>
      <w:r w:rsidR="00044144">
        <w:rPr>
          <w:rFonts w:ascii="Times New Roman" w:hAnsi="Times New Roman"/>
          <w:b/>
          <w:sz w:val="24"/>
        </w:rPr>
        <w:t>Research P</w:t>
      </w:r>
      <w:r w:rsidRPr="00044144">
        <w:rPr>
          <w:rFonts w:ascii="Times New Roman" w:hAnsi="Times New Roman"/>
          <w:b/>
          <w:sz w:val="24"/>
        </w:rPr>
        <w:t>roposals</w:t>
      </w:r>
      <w:r w:rsidR="002446EF" w:rsidRPr="00044144">
        <w:rPr>
          <w:rFonts w:ascii="Times New Roman" w:hAnsi="Times New Roman"/>
          <w:b/>
          <w:sz w:val="24"/>
        </w:rPr>
        <w:t xml:space="preserve"> to</w:t>
      </w:r>
      <w:r w:rsidR="002446EF">
        <w:rPr>
          <w:rFonts w:ascii="Times New Roman" w:hAnsi="Times New Roman"/>
          <w:b/>
          <w:caps/>
          <w:sz w:val="24"/>
        </w:rPr>
        <w:t xml:space="preserve"> FPRF</w:t>
      </w:r>
    </w:p>
    <w:p w:rsidR="00D45650" w:rsidRDefault="002446EF" w:rsidP="004B1B62">
      <w:pPr>
        <w:pStyle w:val="PlainText"/>
        <w:tabs>
          <w:tab w:val="left" w:pos="7185"/>
        </w:tabs>
        <w:rPr>
          <w:rFonts w:ascii="Times New Roman" w:hAnsi="Times New Roman"/>
          <w:sz w:val="24"/>
        </w:rPr>
      </w:pPr>
      <w:r>
        <w:rPr>
          <w:rFonts w:ascii="Times New Roman" w:hAnsi="Times New Roman"/>
          <w:sz w:val="24"/>
        </w:rPr>
        <w:tab/>
      </w:r>
    </w:p>
    <w:p w:rsidR="00D45650" w:rsidRDefault="004F4F20" w:rsidP="004B1B62">
      <w:pPr>
        <w:pStyle w:val="PlainText"/>
        <w:rPr>
          <w:rFonts w:ascii="Times New Roman" w:hAnsi="Times New Roman"/>
          <w:sz w:val="24"/>
        </w:rPr>
      </w:pPr>
      <w:r>
        <w:rPr>
          <w:rFonts w:ascii="Times New Roman" w:hAnsi="Times New Roman"/>
          <w:sz w:val="24"/>
        </w:rPr>
        <w:t>Applicants s</w:t>
      </w:r>
      <w:r w:rsidR="004924C9">
        <w:rPr>
          <w:rFonts w:ascii="Times New Roman" w:hAnsi="Times New Roman"/>
          <w:sz w:val="24"/>
        </w:rPr>
        <w:t>hould</w:t>
      </w:r>
      <w:r w:rsidR="00D45650" w:rsidRPr="00D45650">
        <w:rPr>
          <w:rFonts w:ascii="Times New Roman" w:hAnsi="Times New Roman"/>
          <w:sz w:val="24"/>
        </w:rPr>
        <w:t xml:space="preserve"> submit </w:t>
      </w:r>
      <w:r w:rsidR="00D45650">
        <w:rPr>
          <w:rFonts w:ascii="Times New Roman" w:hAnsi="Times New Roman"/>
          <w:sz w:val="24"/>
        </w:rPr>
        <w:t>their proposal</w:t>
      </w:r>
      <w:r w:rsidR="00D45650" w:rsidRPr="00D45650">
        <w:rPr>
          <w:rFonts w:ascii="Times New Roman" w:hAnsi="Times New Roman"/>
          <w:sz w:val="24"/>
        </w:rPr>
        <w:t xml:space="preserve"> electronically to the Foundation</w:t>
      </w:r>
      <w:r w:rsidR="00BA11C1">
        <w:rPr>
          <w:rFonts w:ascii="Times New Roman" w:hAnsi="Times New Roman"/>
          <w:sz w:val="24"/>
        </w:rPr>
        <w:t xml:space="preserve"> by emailing a Microsoft Word document or Acrobat PDF document to David L</w:t>
      </w:r>
      <w:r w:rsidR="00CB27B3">
        <w:rPr>
          <w:rFonts w:ascii="Times New Roman" w:hAnsi="Times New Roman"/>
          <w:sz w:val="24"/>
        </w:rPr>
        <w:t>.</w:t>
      </w:r>
      <w:r w:rsidR="00BA11C1">
        <w:rPr>
          <w:rFonts w:ascii="Times New Roman" w:hAnsi="Times New Roman"/>
          <w:sz w:val="24"/>
        </w:rPr>
        <w:t xml:space="preserve"> Meeker at </w:t>
      </w:r>
      <w:hyperlink r:id="rId11" w:history="1">
        <w:r w:rsidR="00BA11C1" w:rsidRPr="005A68F3">
          <w:rPr>
            <w:rStyle w:val="Hyperlink"/>
            <w:rFonts w:ascii="Times New Roman" w:hAnsi="Times New Roman"/>
            <w:sz w:val="24"/>
          </w:rPr>
          <w:t>dmeeker@nationalrenderers.com</w:t>
        </w:r>
      </w:hyperlink>
      <w:r w:rsidR="00BA11C1">
        <w:rPr>
          <w:rFonts w:ascii="Times New Roman" w:hAnsi="Times New Roman"/>
          <w:sz w:val="24"/>
        </w:rPr>
        <w:t xml:space="preserve"> </w:t>
      </w:r>
      <w:r w:rsidR="00BA11C1" w:rsidRPr="00BA11C1">
        <w:rPr>
          <w:rFonts w:ascii="Times New Roman" w:hAnsi="Times New Roman"/>
          <w:sz w:val="24"/>
        </w:rPr>
        <w:t xml:space="preserve">on or before March 15th for consideration at the </w:t>
      </w:r>
      <w:proofErr w:type="gramStart"/>
      <w:r w:rsidR="00BA11C1" w:rsidRPr="00BA11C1">
        <w:rPr>
          <w:rFonts w:ascii="Times New Roman" w:hAnsi="Times New Roman"/>
          <w:sz w:val="24"/>
        </w:rPr>
        <w:t>Spring</w:t>
      </w:r>
      <w:proofErr w:type="gramEnd"/>
      <w:r w:rsidR="00BA11C1" w:rsidRPr="00BA11C1">
        <w:rPr>
          <w:rFonts w:ascii="Times New Roman" w:hAnsi="Times New Roman"/>
          <w:sz w:val="24"/>
        </w:rPr>
        <w:t xml:space="preserve"> </w:t>
      </w:r>
      <w:r w:rsidR="00BA11C1" w:rsidRPr="00BA11C1">
        <w:rPr>
          <w:rFonts w:ascii="Times New Roman" w:hAnsi="Times New Roman"/>
          <w:sz w:val="24"/>
          <w:szCs w:val="24"/>
        </w:rPr>
        <w:t>meeting and September 15th for the Fall meeting.</w:t>
      </w:r>
      <w:r w:rsidR="002446EF">
        <w:rPr>
          <w:rFonts w:ascii="Times New Roman" w:hAnsi="Times New Roman"/>
          <w:sz w:val="24"/>
          <w:szCs w:val="24"/>
        </w:rPr>
        <w:t xml:space="preserve"> </w:t>
      </w:r>
      <w:r w:rsidR="00BA11C1" w:rsidRPr="00BA11C1">
        <w:rPr>
          <w:rFonts w:ascii="Times New Roman" w:hAnsi="Times New Roman"/>
          <w:sz w:val="24"/>
          <w:szCs w:val="24"/>
        </w:rPr>
        <w:t xml:space="preserve"> </w:t>
      </w:r>
      <w:r w:rsidR="00D45650" w:rsidRPr="00D45650">
        <w:rPr>
          <w:rFonts w:ascii="Times New Roman" w:hAnsi="Times New Roman"/>
          <w:sz w:val="24"/>
        </w:rPr>
        <w:t xml:space="preserve">Funding of proposals is </w:t>
      </w:r>
      <w:r w:rsidR="00A63D59">
        <w:rPr>
          <w:rFonts w:ascii="Times New Roman" w:hAnsi="Times New Roman"/>
          <w:sz w:val="24"/>
        </w:rPr>
        <w:t>decide</w:t>
      </w:r>
      <w:r w:rsidR="00D45650" w:rsidRPr="00D45650">
        <w:rPr>
          <w:rFonts w:ascii="Times New Roman" w:hAnsi="Times New Roman"/>
          <w:sz w:val="24"/>
        </w:rPr>
        <w:t xml:space="preserve">d in early May and November. </w:t>
      </w:r>
      <w:r w:rsidR="00CD1874">
        <w:rPr>
          <w:rFonts w:ascii="Times New Roman" w:hAnsi="Times New Roman"/>
          <w:sz w:val="24"/>
        </w:rPr>
        <w:t xml:space="preserve"> Dr. Meeker is </w:t>
      </w:r>
      <w:r w:rsidR="00CD1874" w:rsidRPr="00CD1874">
        <w:rPr>
          <w:rFonts w:ascii="Times New Roman" w:hAnsi="Times New Roman"/>
          <w:sz w:val="24"/>
        </w:rPr>
        <w:t>Sr. V.P. of Scientific Services</w:t>
      </w:r>
      <w:r w:rsidR="00CD1874">
        <w:rPr>
          <w:rFonts w:ascii="Times New Roman" w:hAnsi="Times New Roman"/>
          <w:sz w:val="24"/>
        </w:rPr>
        <w:t xml:space="preserve"> for the National Renderers Association, and Director of Technical Services for the FPRF.</w:t>
      </w:r>
    </w:p>
    <w:p w:rsidR="00CD1874" w:rsidRDefault="00CD1874" w:rsidP="004B1B62">
      <w:pPr>
        <w:pStyle w:val="PlainText"/>
        <w:rPr>
          <w:rFonts w:ascii="Times New Roman" w:hAnsi="Times New Roman"/>
          <w:sz w:val="24"/>
        </w:rPr>
      </w:pPr>
    </w:p>
    <w:p w:rsidR="00D45650" w:rsidRDefault="00D45650" w:rsidP="004B1B62">
      <w:pPr>
        <w:pStyle w:val="PlainText"/>
        <w:tabs>
          <w:tab w:val="left" w:pos="720"/>
        </w:tabs>
        <w:rPr>
          <w:rFonts w:ascii="Times New Roman" w:hAnsi="Times New Roman"/>
          <w:b/>
          <w:sz w:val="24"/>
          <w:u w:val="single"/>
        </w:rPr>
      </w:pPr>
      <w:r>
        <w:rPr>
          <w:rFonts w:ascii="Times New Roman" w:hAnsi="Times New Roman"/>
          <w:b/>
          <w:sz w:val="24"/>
          <w:u w:val="single"/>
        </w:rPr>
        <w:t>Cover Sheet</w:t>
      </w:r>
    </w:p>
    <w:p w:rsidR="00D45650" w:rsidRDefault="00D45650" w:rsidP="004B1B62">
      <w:pPr>
        <w:pStyle w:val="PlainText"/>
        <w:tabs>
          <w:tab w:val="left" w:pos="720"/>
        </w:tabs>
        <w:rPr>
          <w:rFonts w:ascii="Times New Roman" w:hAnsi="Times New Roman"/>
          <w:sz w:val="24"/>
        </w:rPr>
      </w:pPr>
      <w:r>
        <w:rPr>
          <w:rFonts w:ascii="Times New Roman" w:hAnsi="Times New Roman"/>
          <w:sz w:val="24"/>
        </w:rPr>
        <w:tab/>
        <w:t>Title of Project</w:t>
      </w:r>
    </w:p>
    <w:p w:rsidR="00D45650" w:rsidRDefault="00D45650" w:rsidP="004B1B62">
      <w:pPr>
        <w:pStyle w:val="PlainText"/>
        <w:tabs>
          <w:tab w:val="left" w:pos="720"/>
        </w:tabs>
        <w:rPr>
          <w:rFonts w:ascii="Times New Roman" w:hAnsi="Times New Roman"/>
          <w:sz w:val="24"/>
        </w:rPr>
      </w:pPr>
      <w:r>
        <w:rPr>
          <w:rFonts w:ascii="Times New Roman" w:hAnsi="Times New Roman"/>
          <w:sz w:val="24"/>
        </w:rPr>
        <w:tab/>
        <w:t>Name of University (or Research Organization)</w:t>
      </w:r>
    </w:p>
    <w:p w:rsidR="00D45650" w:rsidRDefault="00D45650" w:rsidP="004B1B62">
      <w:pPr>
        <w:pStyle w:val="PlainText"/>
        <w:tabs>
          <w:tab w:val="left" w:pos="720"/>
        </w:tabs>
        <w:rPr>
          <w:rFonts w:ascii="Times New Roman" w:hAnsi="Times New Roman"/>
          <w:sz w:val="24"/>
        </w:rPr>
      </w:pPr>
      <w:r>
        <w:rPr>
          <w:rFonts w:ascii="Times New Roman" w:hAnsi="Times New Roman"/>
          <w:sz w:val="24"/>
        </w:rPr>
        <w:tab/>
        <w:t>Principal Investigator (project leader or contact person)</w:t>
      </w:r>
    </w:p>
    <w:p w:rsidR="00D45650" w:rsidRDefault="00D45650" w:rsidP="004B1B62">
      <w:pPr>
        <w:pStyle w:val="PlainText"/>
        <w:tabs>
          <w:tab w:val="left" w:pos="720"/>
        </w:tabs>
        <w:rPr>
          <w:rFonts w:ascii="Times New Roman" w:hAnsi="Times New Roman"/>
          <w:sz w:val="24"/>
        </w:rPr>
      </w:pPr>
      <w:r>
        <w:rPr>
          <w:rFonts w:ascii="Times New Roman" w:hAnsi="Times New Roman"/>
          <w:sz w:val="24"/>
        </w:rPr>
        <w:tab/>
        <w:t>Complete address</w:t>
      </w:r>
      <w:r w:rsidR="00BA11C1">
        <w:rPr>
          <w:rFonts w:ascii="Times New Roman" w:hAnsi="Times New Roman"/>
          <w:sz w:val="24"/>
        </w:rPr>
        <w:t>, telephone number, and email address</w:t>
      </w:r>
    </w:p>
    <w:p w:rsidR="00D45650" w:rsidRDefault="00D45650" w:rsidP="004B1B62">
      <w:pPr>
        <w:pStyle w:val="PlainText"/>
        <w:tabs>
          <w:tab w:val="left" w:pos="720"/>
        </w:tabs>
        <w:rPr>
          <w:rFonts w:ascii="Times New Roman" w:hAnsi="Times New Roman"/>
          <w:sz w:val="24"/>
        </w:rPr>
      </w:pPr>
      <w:r>
        <w:rPr>
          <w:rFonts w:ascii="Times New Roman" w:hAnsi="Times New Roman"/>
          <w:sz w:val="24"/>
        </w:rPr>
        <w:tab/>
        <w:t>Department</w:t>
      </w:r>
    </w:p>
    <w:p w:rsidR="00D45650" w:rsidRDefault="00D45650" w:rsidP="004B1B62">
      <w:pPr>
        <w:pStyle w:val="PlainText"/>
        <w:tabs>
          <w:tab w:val="left" w:pos="720"/>
        </w:tabs>
        <w:rPr>
          <w:rFonts w:ascii="Times New Roman" w:hAnsi="Times New Roman"/>
          <w:sz w:val="24"/>
        </w:rPr>
      </w:pPr>
      <w:r>
        <w:rPr>
          <w:rFonts w:ascii="Times New Roman" w:hAnsi="Times New Roman"/>
          <w:sz w:val="24"/>
        </w:rPr>
        <w:tab/>
        <w:t>Co-Investigators</w:t>
      </w:r>
    </w:p>
    <w:p w:rsidR="00D45650" w:rsidRDefault="00D45650" w:rsidP="004B1B62">
      <w:pPr>
        <w:pStyle w:val="PlainText"/>
        <w:tabs>
          <w:tab w:val="left" w:pos="720"/>
        </w:tabs>
        <w:rPr>
          <w:rFonts w:ascii="Times New Roman" w:hAnsi="Times New Roman"/>
          <w:sz w:val="24"/>
        </w:rPr>
      </w:pPr>
      <w:r>
        <w:rPr>
          <w:rFonts w:ascii="Times New Roman" w:hAnsi="Times New Roman"/>
          <w:sz w:val="24"/>
        </w:rPr>
        <w:tab/>
        <w:t>Date Submitted</w:t>
      </w:r>
    </w:p>
    <w:p w:rsidR="00D45650" w:rsidRDefault="00D45650" w:rsidP="004B1B62">
      <w:pPr>
        <w:pStyle w:val="PlainText"/>
        <w:tabs>
          <w:tab w:val="left" w:pos="720"/>
        </w:tabs>
        <w:rPr>
          <w:rFonts w:ascii="Times New Roman" w:hAnsi="Times New Roman"/>
          <w:sz w:val="24"/>
        </w:rPr>
      </w:pPr>
      <w:r>
        <w:rPr>
          <w:rFonts w:ascii="Times New Roman" w:hAnsi="Times New Roman"/>
          <w:sz w:val="24"/>
        </w:rPr>
        <w:tab/>
        <w:t>Total Funds Requested</w:t>
      </w:r>
    </w:p>
    <w:p w:rsidR="00D45650" w:rsidRDefault="00D45650" w:rsidP="004B1B62">
      <w:pPr>
        <w:pStyle w:val="PlainText"/>
        <w:tabs>
          <w:tab w:val="left" w:pos="720"/>
        </w:tabs>
        <w:rPr>
          <w:rFonts w:ascii="Times New Roman" w:hAnsi="Times New Roman"/>
          <w:sz w:val="24"/>
        </w:rPr>
      </w:pPr>
      <w:r>
        <w:rPr>
          <w:rFonts w:ascii="Times New Roman" w:hAnsi="Times New Roman"/>
          <w:sz w:val="24"/>
        </w:rPr>
        <w:lastRenderedPageBreak/>
        <w:tab/>
        <w:t>Duration of Project</w:t>
      </w:r>
    </w:p>
    <w:p w:rsidR="00D45650" w:rsidRDefault="00D45650" w:rsidP="004B1B62">
      <w:pPr>
        <w:pStyle w:val="PlainText"/>
        <w:tabs>
          <w:tab w:val="left" w:pos="720"/>
        </w:tabs>
        <w:rPr>
          <w:rFonts w:ascii="Times New Roman" w:hAnsi="Times New Roman"/>
          <w:sz w:val="24"/>
        </w:rPr>
      </w:pPr>
      <w:r>
        <w:rPr>
          <w:rFonts w:ascii="Times New Roman" w:hAnsi="Times New Roman"/>
          <w:sz w:val="24"/>
        </w:rPr>
        <w:tab/>
        <w:t>Keywords (up to four) (optional)</w:t>
      </w:r>
    </w:p>
    <w:p w:rsidR="00D45650" w:rsidRDefault="00D45650" w:rsidP="004B1B62">
      <w:pPr>
        <w:pStyle w:val="PlainText"/>
        <w:tabs>
          <w:tab w:val="left" w:pos="720"/>
        </w:tabs>
        <w:rPr>
          <w:rFonts w:ascii="Times New Roman" w:hAnsi="Times New Roman"/>
          <w:sz w:val="24"/>
        </w:rPr>
      </w:pPr>
    </w:p>
    <w:p w:rsidR="00D45650" w:rsidRDefault="00D45650" w:rsidP="00F97C59">
      <w:pPr>
        <w:pStyle w:val="PlainText"/>
        <w:tabs>
          <w:tab w:val="left" w:pos="0"/>
        </w:tabs>
        <w:rPr>
          <w:rFonts w:ascii="Times New Roman" w:hAnsi="Times New Roman"/>
          <w:sz w:val="24"/>
        </w:rPr>
      </w:pPr>
      <w:r>
        <w:rPr>
          <w:rFonts w:ascii="Times New Roman" w:hAnsi="Times New Roman"/>
          <w:b/>
          <w:sz w:val="24"/>
        </w:rPr>
        <w:t>Note:</w:t>
      </w:r>
      <w:r>
        <w:rPr>
          <w:rFonts w:ascii="Times New Roman" w:hAnsi="Times New Roman"/>
          <w:sz w:val="24"/>
        </w:rPr>
        <w:t xml:space="preserve"> If the project will be administered by a University or Experiment Station Official, </w:t>
      </w:r>
      <w:r>
        <w:rPr>
          <w:rFonts w:ascii="Times New Roman" w:hAnsi="Times New Roman"/>
          <w:sz w:val="24"/>
        </w:rPr>
        <w:tab/>
      </w:r>
      <w:r w:rsidR="00BA11C1">
        <w:rPr>
          <w:rFonts w:ascii="Times New Roman" w:hAnsi="Times New Roman"/>
          <w:sz w:val="24"/>
        </w:rPr>
        <w:t>provide the name,</w:t>
      </w:r>
      <w:r>
        <w:rPr>
          <w:rFonts w:ascii="Times New Roman" w:hAnsi="Times New Roman"/>
          <w:sz w:val="24"/>
        </w:rPr>
        <w:t xml:space="preserve"> address</w:t>
      </w:r>
      <w:r w:rsidR="00BA11C1">
        <w:rPr>
          <w:rFonts w:ascii="Times New Roman" w:hAnsi="Times New Roman"/>
          <w:sz w:val="24"/>
        </w:rPr>
        <w:t xml:space="preserve">, and </w:t>
      </w:r>
      <w:r w:rsidR="00BA11C1" w:rsidRPr="00BA11C1">
        <w:rPr>
          <w:rFonts w:ascii="Times New Roman" w:hAnsi="Times New Roman"/>
          <w:sz w:val="24"/>
        </w:rPr>
        <w:t>email address</w:t>
      </w:r>
      <w:r>
        <w:rPr>
          <w:rFonts w:ascii="Times New Roman" w:hAnsi="Times New Roman"/>
          <w:sz w:val="24"/>
        </w:rPr>
        <w:t xml:space="preserve"> of the Official.</w:t>
      </w:r>
    </w:p>
    <w:p w:rsidR="00D45650" w:rsidRDefault="00D45650" w:rsidP="004B1B62">
      <w:pPr>
        <w:pStyle w:val="PlainText"/>
        <w:tabs>
          <w:tab w:val="left" w:pos="720"/>
        </w:tabs>
        <w:rPr>
          <w:rFonts w:ascii="Times New Roman" w:hAnsi="Times New Roman"/>
          <w:sz w:val="24"/>
        </w:rPr>
      </w:pPr>
    </w:p>
    <w:p w:rsidR="00D45650" w:rsidRDefault="00D45650" w:rsidP="004B1B62">
      <w:pPr>
        <w:pStyle w:val="PlainText"/>
        <w:tabs>
          <w:tab w:val="left" w:pos="720"/>
        </w:tabs>
        <w:rPr>
          <w:rFonts w:ascii="Times New Roman" w:hAnsi="Times New Roman"/>
          <w:b/>
          <w:sz w:val="24"/>
          <w:u w:val="single"/>
        </w:rPr>
      </w:pPr>
      <w:r>
        <w:rPr>
          <w:rFonts w:ascii="Times New Roman" w:hAnsi="Times New Roman"/>
          <w:b/>
          <w:sz w:val="24"/>
          <w:u w:val="single"/>
        </w:rPr>
        <w:t>Abstract</w:t>
      </w:r>
    </w:p>
    <w:p w:rsidR="00D45650" w:rsidRDefault="00A101AA" w:rsidP="004B1B62">
      <w:pPr>
        <w:pStyle w:val="PlainText"/>
        <w:tabs>
          <w:tab w:val="left" w:pos="720"/>
        </w:tabs>
        <w:rPr>
          <w:rFonts w:ascii="Times New Roman" w:hAnsi="Times New Roman"/>
          <w:sz w:val="24"/>
        </w:rPr>
      </w:pPr>
      <w:r w:rsidRPr="00A101AA">
        <w:rPr>
          <w:rFonts w:ascii="Times New Roman" w:hAnsi="Times New Roman"/>
          <w:sz w:val="24"/>
        </w:rPr>
        <w:t xml:space="preserve">The second page of a proposal </w:t>
      </w:r>
      <w:r w:rsidR="00F97C59">
        <w:rPr>
          <w:rFonts w:ascii="Times New Roman" w:hAnsi="Times New Roman"/>
          <w:sz w:val="24"/>
        </w:rPr>
        <w:t>should include</w:t>
      </w:r>
      <w:r w:rsidRPr="00A101AA">
        <w:rPr>
          <w:rFonts w:ascii="Times New Roman" w:hAnsi="Times New Roman"/>
          <w:sz w:val="24"/>
        </w:rPr>
        <w:t xml:space="preserve"> an abstract limited to one page of double-spaced typing.  It should include the following:</w:t>
      </w:r>
    </w:p>
    <w:p w:rsidR="004F4F20" w:rsidRDefault="00D45650" w:rsidP="00F36842">
      <w:pPr>
        <w:pStyle w:val="PlainText"/>
        <w:numPr>
          <w:ilvl w:val="0"/>
          <w:numId w:val="14"/>
        </w:numPr>
        <w:tabs>
          <w:tab w:val="left" w:pos="720"/>
        </w:tabs>
        <w:ind w:left="720"/>
        <w:rPr>
          <w:rFonts w:ascii="Times New Roman" w:hAnsi="Times New Roman"/>
          <w:sz w:val="24"/>
        </w:rPr>
      </w:pPr>
      <w:r w:rsidRPr="004F4F20">
        <w:rPr>
          <w:rFonts w:ascii="Times New Roman" w:hAnsi="Times New Roman"/>
          <w:sz w:val="24"/>
        </w:rPr>
        <w:t>A brief statement of the problem or need to be investigated.</w:t>
      </w:r>
    </w:p>
    <w:p w:rsidR="004F4F20" w:rsidRDefault="00D45650" w:rsidP="00F36842">
      <w:pPr>
        <w:pStyle w:val="PlainText"/>
        <w:numPr>
          <w:ilvl w:val="0"/>
          <w:numId w:val="14"/>
        </w:numPr>
        <w:ind w:left="720"/>
        <w:rPr>
          <w:rFonts w:ascii="Times New Roman" w:hAnsi="Times New Roman"/>
          <w:sz w:val="24"/>
        </w:rPr>
      </w:pPr>
      <w:r w:rsidRPr="004F4F20">
        <w:rPr>
          <w:rFonts w:ascii="Times New Roman" w:hAnsi="Times New Roman"/>
          <w:sz w:val="24"/>
        </w:rPr>
        <w:t xml:space="preserve">The approach to be made to fill this need or improve usage of </w:t>
      </w:r>
      <w:r w:rsidR="00BA11C1" w:rsidRPr="004F4F20">
        <w:rPr>
          <w:rFonts w:ascii="Times New Roman" w:hAnsi="Times New Roman"/>
          <w:sz w:val="24"/>
        </w:rPr>
        <w:t>rendered</w:t>
      </w:r>
      <w:r w:rsidRPr="004F4F20">
        <w:rPr>
          <w:rFonts w:ascii="Times New Roman" w:hAnsi="Times New Roman"/>
          <w:sz w:val="24"/>
        </w:rPr>
        <w:t xml:space="preserve"> products. </w:t>
      </w:r>
      <w:r w:rsidR="004F4F20" w:rsidRPr="004F4F20">
        <w:rPr>
          <w:rFonts w:ascii="Times New Roman" w:hAnsi="Times New Roman"/>
          <w:sz w:val="24"/>
        </w:rPr>
        <w:t xml:space="preserve"> What does </w:t>
      </w:r>
      <w:r w:rsidRPr="004F4F20">
        <w:rPr>
          <w:rFonts w:ascii="Times New Roman" w:hAnsi="Times New Roman"/>
          <w:sz w:val="24"/>
        </w:rPr>
        <w:t xml:space="preserve">the researcher propose </w:t>
      </w:r>
      <w:r w:rsidR="00F97C59">
        <w:rPr>
          <w:rFonts w:ascii="Times New Roman" w:hAnsi="Times New Roman"/>
          <w:sz w:val="24"/>
        </w:rPr>
        <w:t>to do that will contribute to a solution of</w:t>
      </w:r>
      <w:r w:rsidRPr="004F4F20">
        <w:rPr>
          <w:rFonts w:ascii="Times New Roman" w:hAnsi="Times New Roman"/>
          <w:sz w:val="24"/>
        </w:rPr>
        <w:t xml:space="preserve"> the problem?</w:t>
      </w:r>
    </w:p>
    <w:p w:rsidR="00D45650" w:rsidRPr="004F4F20" w:rsidRDefault="00D45650" w:rsidP="00F36842">
      <w:pPr>
        <w:pStyle w:val="PlainText"/>
        <w:numPr>
          <w:ilvl w:val="0"/>
          <w:numId w:val="14"/>
        </w:numPr>
        <w:ind w:left="720"/>
        <w:rPr>
          <w:rFonts w:ascii="Times New Roman" w:hAnsi="Times New Roman"/>
          <w:sz w:val="24"/>
        </w:rPr>
      </w:pPr>
      <w:r w:rsidRPr="004F4F20">
        <w:rPr>
          <w:rFonts w:ascii="Times New Roman" w:hAnsi="Times New Roman"/>
          <w:sz w:val="24"/>
        </w:rPr>
        <w:t xml:space="preserve">What is the possible value to the industry if the research is successful? </w:t>
      </w:r>
      <w:r w:rsidR="004F4F20" w:rsidRPr="004F4F20">
        <w:rPr>
          <w:rFonts w:ascii="Times New Roman" w:hAnsi="Times New Roman"/>
          <w:sz w:val="24"/>
        </w:rPr>
        <w:t xml:space="preserve"> </w:t>
      </w:r>
      <w:r w:rsidRPr="004F4F20">
        <w:rPr>
          <w:rFonts w:ascii="Times New Roman" w:hAnsi="Times New Roman"/>
          <w:sz w:val="24"/>
        </w:rPr>
        <w:t xml:space="preserve">Please </w:t>
      </w:r>
      <w:r w:rsidR="00FE0210" w:rsidRPr="009D05A6">
        <w:rPr>
          <w:rFonts w:ascii="Times New Roman" w:hAnsi="Times New Roman"/>
          <w:sz w:val="24"/>
        </w:rPr>
        <w:t>estimate</w:t>
      </w:r>
      <w:r w:rsidR="00FE02D5" w:rsidRPr="004F4F20">
        <w:rPr>
          <w:rFonts w:ascii="Times New Roman" w:hAnsi="Times New Roman"/>
          <w:sz w:val="24"/>
        </w:rPr>
        <w:t xml:space="preserve"> </w:t>
      </w:r>
      <w:r w:rsidRPr="004F4F20">
        <w:rPr>
          <w:rFonts w:ascii="Times New Roman" w:hAnsi="Times New Roman"/>
          <w:sz w:val="24"/>
        </w:rPr>
        <w:t xml:space="preserve">the </w:t>
      </w:r>
      <w:r w:rsidR="004F4F20" w:rsidRPr="004F4F20">
        <w:rPr>
          <w:rFonts w:ascii="Times New Roman" w:hAnsi="Times New Roman"/>
          <w:sz w:val="24"/>
        </w:rPr>
        <w:t>i</w:t>
      </w:r>
      <w:r w:rsidRPr="004F4F20">
        <w:rPr>
          <w:rFonts w:ascii="Times New Roman" w:hAnsi="Times New Roman"/>
          <w:sz w:val="24"/>
        </w:rPr>
        <w:t xml:space="preserve">ncreased </w:t>
      </w:r>
      <w:r w:rsidR="004F4F20" w:rsidRPr="004F4F20">
        <w:rPr>
          <w:rFonts w:ascii="Times New Roman" w:hAnsi="Times New Roman"/>
          <w:sz w:val="24"/>
        </w:rPr>
        <w:t>u</w:t>
      </w:r>
      <w:r w:rsidRPr="004F4F20">
        <w:rPr>
          <w:rFonts w:ascii="Times New Roman" w:hAnsi="Times New Roman"/>
          <w:sz w:val="24"/>
        </w:rPr>
        <w:t xml:space="preserve">tilization of </w:t>
      </w:r>
      <w:r w:rsidR="004F4F20" w:rsidRPr="004F4F20">
        <w:rPr>
          <w:rFonts w:ascii="Times New Roman" w:hAnsi="Times New Roman"/>
          <w:sz w:val="24"/>
        </w:rPr>
        <w:t>a</w:t>
      </w:r>
      <w:r w:rsidRPr="004F4F20">
        <w:rPr>
          <w:rFonts w:ascii="Times New Roman" w:hAnsi="Times New Roman"/>
          <w:sz w:val="24"/>
        </w:rPr>
        <w:t>nimal</w:t>
      </w:r>
      <w:r w:rsidR="004F4F20" w:rsidRPr="004F4F20">
        <w:rPr>
          <w:rFonts w:ascii="Times New Roman" w:hAnsi="Times New Roman"/>
          <w:sz w:val="24"/>
        </w:rPr>
        <w:t xml:space="preserve"> b</w:t>
      </w:r>
      <w:r w:rsidRPr="004F4F20">
        <w:rPr>
          <w:rFonts w:ascii="Times New Roman" w:hAnsi="Times New Roman"/>
          <w:sz w:val="24"/>
        </w:rPr>
        <w:t>y-</w:t>
      </w:r>
      <w:r w:rsidR="004F4F20" w:rsidRPr="004F4F20">
        <w:rPr>
          <w:rFonts w:ascii="Times New Roman" w:hAnsi="Times New Roman"/>
          <w:sz w:val="24"/>
        </w:rPr>
        <w:t>p</w:t>
      </w:r>
      <w:r w:rsidRPr="004F4F20">
        <w:rPr>
          <w:rFonts w:ascii="Times New Roman" w:hAnsi="Times New Roman"/>
          <w:sz w:val="24"/>
        </w:rPr>
        <w:t>ro</w:t>
      </w:r>
      <w:r w:rsidR="004F4F20" w:rsidRPr="004F4F20">
        <w:rPr>
          <w:rFonts w:ascii="Times New Roman" w:hAnsi="Times New Roman"/>
          <w:sz w:val="24"/>
        </w:rPr>
        <w:t xml:space="preserve">ducts that would be expected if </w:t>
      </w:r>
      <w:r w:rsidRPr="004F4F20">
        <w:rPr>
          <w:rFonts w:ascii="Times New Roman" w:hAnsi="Times New Roman"/>
          <w:sz w:val="24"/>
        </w:rPr>
        <w:t xml:space="preserve">this research is successful. </w:t>
      </w:r>
    </w:p>
    <w:p w:rsidR="008B0BBC" w:rsidRDefault="008B0BBC" w:rsidP="004B1B62">
      <w:pPr>
        <w:pStyle w:val="PlainText"/>
        <w:tabs>
          <w:tab w:val="left" w:pos="720"/>
        </w:tabs>
        <w:rPr>
          <w:rFonts w:ascii="Times New Roman" w:hAnsi="Times New Roman"/>
          <w:b/>
          <w:sz w:val="24"/>
          <w:u w:val="single"/>
        </w:rPr>
      </w:pPr>
    </w:p>
    <w:p w:rsidR="00D45650" w:rsidRDefault="00D45650" w:rsidP="004B1B62">
      <w:pPr>
        <w:pStyle w:val="PlainText"/>
        <w:tabs>
          <w:tab w:val="left" w:pos="720"/>
        </w:tabs>
        <w:rPr>
          <w:rFonts w:ascii="Times New Roman" w:hAnsi="Times New Roman"/>
          <w:b/>
          <w:sz w:val="24"/>
          <w:u w:val="single"/>
        </w:rPr>
      </w:pPr>
      <w:r>
        <w:rPr>
          <w:rFonts w:ascii="Times New Roman" w:hAnsi="Times New Roman"/>
          <w:b/>
          <w:sz w:val="24"/>
          <w:u w:val="single"/>
        </w:rPr>
        <w:t xml:space="preserve">Proposal </w:t>
      </w:r>
    </w:p>
    <w:p w:rsidR="00D45650" w:rsidRDefault="00D45650" w:rsidP="004B1B62">
      <w:pPr>
        <w:pStyle w:val="PlainText"/>
        <w:tabs>
          <w:tab w:val="left" w:pos="720"/>
        </w:tabs>
        <w:rPr>
          <w:rFonts w:ascii="Times New Roman" w:hAnsi="Times New Roman"/>
          <w:sz w:val="24"/>
        </w:rPr>
      </w:pPr>
      <w:r>
        <w:rPr>
          <w:rFonts w:ascii="Times New Roman" w:hAnsi="Times New Roman"/>
          <w:sz w:val="24"/>
        </w:rPr>
        <w:tab/>
        <w:t xml:space="preserve">(Note: </w:t>
      </w:r>
      <w:r w:rsidR="004F4F20">
        <w:rPr>
          <w:rFonts w:ascii="Times New Roman" w:hAnsi="Times New Roman"/>
          <w:sz w:val="24"/>
        </w:rPr>
        <w:t>Please</w:t>
      </w:r>
      <w:r>
        <w:rPr>
          <w:rFonts w:ascii="Times New Roman" w:hAnsi="Times New Roman"/>
          <w:sz w:val="24"/>
        </w:rPr>
        <w:t xml:space="preserve"> limit </w:t>
      </w:r>
      <w:r w:rsidR="004F4F20">
        <w:rPr>
          <w:rFonts w:ascii="Times New Roman" w:hAnsi="Times New Roman"/>
          <w:sz w:val="24"/>
        </w:rPr>
        <w:t>items 1-6 to 10 or fewer pages if possible.</w:t>
      </w:r>
      <w:r>
        <w:rPr>
          <w:rFonts w:ascii="Times New Roman" w:hAnsi="Times New Roman"/>
          <w:sz w:val="24"/>
        </w:rPr>
        <w:t>)</w:t>
      </w:r>
    </w:p>
    <w:p w:rsidR="00D45650" w:rsidRDefault="00D45650" w:rsidP="004B1B62">
      <w:pPr>
        <w:pStyle w:val="PlainText"/>
        <w:tabs>
          <w:tab w:val="left" w:pos="360"/>
        </w:tabs>
        <w:rPr>
          <w:rFonts w:ascii="Times New Roman" w:hAnsi="Times New Roman"/>
          <w:sz w:val="24"/>
        </w:rPr>
      </w:pPr>
    </w:p>
    <w:p w:rsidR="00D45650" w:rsidRDefault="00D45650" w:rsidP="004B1B62">
      <w:pPr>
        <w:pStyle w:val="PlainText"/>
        <w:tabs>
          <w:tab w:val="left" w:pos="900"/>
        </w:tabs>
        <w:ind w:left="900" w:hanging="540"/>
        <w:rPr>
          <w:rFonts w:ascii="Times New Roman" w:hAnsi="Times New Roman"/>
          <w:sz w:val="24"/>
        </w:rPr>
      </w:pPr>
      <w:r>
        <w:rPr>
          <w:rFonts w:ascii="Times New Roman" w:hAnsi="Times New Roman"/>
          <w:sz w:val="24"/>
        </w:rPr>
        <w:t>1.</w:t>
      </w:r>
      <w:r>
        <w:rPr>
          <w:rFonts w:ascii="Times New Roman" w:hAnsi="Times New Roman"/>
          <w:sz w:val="24"/>
        </w:rPr>
        <w:tab/>
        <w:t>Title of Project</w:t>
      </w:r>
    </w:p>
    <w:p w:rsidR="00D45650" w:rsidRDefault="00D45650" w:rsidP="004B1B62">
      <w:pPr>
        <w:pStyle w:val="PlainText"/>
        <w:numPr>
          <w:ilvl w:val="0"/>
          <w:numId w:val="7"/>
        </w:numPr>
        <w:tabs>
          <w:tab w:val="clear" w:pos="720"/>
          <w:tab w:val="left" w:pos="900"/>
        </w:tabs>
        <w:ind w:left="900" w:hanging="540"/>
        <w:rPr>
          <w:rFonts w:ascii="Times New Roman" w:hAnsi="Times New Roman"/>
          <w:sz w:val="24"/>
        </w:rPr>
      </w:pPr>
      <w:r>
        <w:rPr>
          <w:rFonts w:ascii="Times New Roman" w:hAnsi="Times New Roman"/>
          <w:sz w:val="24"/>
        </w:rPr>
        <w:t>Investigator(s)</w:t>
      </w:r>
    </w:p>
    <w:p w:rsidR="00D45650" w:rsidRDefault="00D45650" w:rsidP="004B1B62">
      <w:pPr>
        <w:pStyle w:val="PlainText"/>
        <w:numPr>
          <w:ilvl w:val="0"/>
          <w:numId w:val="7"/>
        </w:numPr>
        <w:tabs>
          <w:tab w:val="clear" w:pos="720"/>
          <w:tab w:val="left" w:pos="900"/>
        </w:tabs>
        <w:ind w:left="900" w:hanging="540"/>
        <w:rPr>
          <w:rFonts w:ascii="Times New Roman" w:hAnsi="Times New Roman"/>
          <w:sz w:val="24"/>
        </w:rPr>
      </w:pPr>
      <w:r>
        <w:rPr>
          <w:rFonts w:ascii="Times New Roman" w:hAnsi="Times New Roman"/>
          <w:sz w:val="24"/>
        </w:rPr>
        <w:t xml:space="preserve">Objectives. </w:t>
      </w:r>
      <w:r w:rsidR="004F4F20">
        <w:rPr>
          <w:rFonts w:ascii="Times New Roman" w:hAnsi="Times New Roman"/>
          <w:sz w:val="24"/>
        </w:rPr>
        <w:t xml:space="preserve"> </w:t>
      </w:r>
      <w:r>
        <w:rPr>
          <w:rFonts w:ascii="Times New Roman" w:hAnsi="Times New Roman"/>
          <w:sz w:val="24"/>
        </w:rPr>
        <w:t>List the specific goals of the project.</w:t>
      </w:r>
    </w:p>
    <w:p w:rsidR="00D27C61" w:rsidRDefault="00D27C61" w:rsidP="00F36842">
      <w:pPr>
        <w:pStyle w:val="PlainText"/>
        <w:numPr>
          <w:ilvl w:val="0"/>
          <w:numId w:val="7"/>
        </w:numPr>
        <w:tabs>
          <w:tab w:val="clear" w:pos="720"/>
          <w:tab w:val="left" w:pos="900"/>
          <w:tab w:val="left" w:pos="2880"/>
        </w:tabs>
        <w:ind w:left="900" w:hanging="540"/>
        <w:rPr>
          <w:rFonts w:ascii="Times New Roman" w:hAnsi="Times New Roman"/>
          <w:sz w:val="24"/>
        </w:rPr>
      </w:pPr>
      <w:r>
        <w:rPr>
          <w:rFonts w:ascii="Times New Roman" w:hAnsi="Times New Roman"/>
          <w:sz w:val="24"/>
        </w:rPr>
        <w:t xml:space="preserve">Literature Review: </w:t>
      </w:r>
      <w:r w:rsidR="00F97C59">
        <w:rPr>
          <w:rFonts w:ascii="Times New Roman" w:hAnsi="Times New Roman"/>
          <w:sz w:val="24"/>
        </w:rPr>
        <w:tab/>
      </w:r>
      <w:r>
        <w:rPr>
          <w:rFonts w:ascii="Times New Roman" w:hAnsi="Times New Roman"/>
          <w:sz w:val="24"/>
        </w:rPr>
        <w:t>(a) Please cite known research o</w:t>
      </w:r>
      <w:r w:rsidR="00F97C59">
        <w:rPr>
          <w:rFonts w:ascii="Times New Roman" w:hAnsi="Times New Roman"/>
          <w:sz w:val="24"/>
        </w:rPr>
        <w:t>n the same subject.</w:t>
      </w:r>
      <w:r w:rsidR="00F97C59">
        <w:rPr>
          <w:rFonts w:ascii="Times New Roman" w:hAnsi="Times New Roman"/>
          <w:sz w:val="24"/>
        </w:rPr>
        <w:cr/>
      </w:r>
      <w:r w:rsidR="00F97C59">
        <w:rPr>
          <w:rFonts w:ascii="Times New Roman" w:hAnsi="Times New Roman"/>
          <w:sz w:val="24"/>
        </w:rPr>
        <w:tab/>
      </w:r>
      <w:r>
        <w:rPr>
          <w:rFonts w:ascii="Times New Roman" w:hAnsi="Times New Roman"/>
          <w:sz w:val="24"/>
        </w:rPr>
        <w:t>(b) Indicate how this proposal differs from other known research.</w:t>
      </w:r>
    </w:p>
    <w:p w:rsidR="00D45650" w:rsidRDefault="00D45650" w:rsidP="004B1B62">
      <w:pPr>
        <w:pStyle w:val="PlainText"/>
        <w:numPr>
          <w:ilvl w:val="0"/>
          <w:numId w:val="7"/>
        </w:numPr>
        <w:tabs>
          <w:tab w:val="clear" w:pos="720"/>
          <w:tab w:val="left" w:pos="900"/>
        </w:tabs>
        <w:ind w:left="900" w:hanging="540"/>
        <w:rPr>
          <w:rFonts w:ascii="Times New Roman" w:hAnsi="Times New Roman"/>
          <w:sz w:val="24"/>
        </w:rPr>
      </w:pPr>
      <w:r>
        <w:rPr>
          <w:rFonts w:ascii="Times New Roman" w:hAnsi="Times New Roman"/>
          <w:sz w:val="24"/>
        </w:rPr>
        <w:t>Justification.</w:t>
      </w:r>
      <w:r w:rsidR="00A63D59">
        <w:rPr>
          <w:rFonts w:ascii="Times New Roman" w:hAnsi="Times New Roman"/>
          <w:sz w:val="24"/>
        </w:rPr>
        <w:t xml:space="preserve">  J</w:t>
      </w:r>
      <w:r>
        <w:rPr>
          <w:rFonts w:ascii="Times New Roman" w:hAnsi="Times New Roman"/>
          <w:sz w:val="24"/>
        </w:rPr>
        <w:t>ustify the proposal in light of current industry practice or problems, and discuss the short- and long-range benefits potential of meeting the objectives.</w:t>
      </w:r>
    </w:p>
    <w:p w:rsidR="00D45650" w:rsidRDefault="00D45650" w:rsidP="004B1B62">
      <w:pPr>
        <w:pStyle w:val="PlainText"/>
        <w:numPr>
          <w:ilvl w:val="0"/>
          <w:numId w:val="7"/>
        </w:numPr>
        <w:tabs>
          <w:tab w:val="clear" w:pos="720"/>
          <w:tab w:val="left" w:pos="900"/>
        </w:tabs>
        <w:ind w:left="900" w:hanging="540"/>
        <w:rPr>
          <w:rFonts w:ascii="Times New Roman" w:hAnsi="Times New Roman"/>
          <w:sz w:val="24"/>
        </w:rPr>
      </w:pPr>
      <w:r>
        <w:rPr>
          <w:rFonts w:ascii="Times New Roman" w:hAnsi="Times New Roman"/>
          <w:sz w:val="24"/>
        </w:rPr>
        <w:t xml:space="preserve">Procedures. </w:t>
      </w:r>
      <w:r w:rsidR="00A63D59">
        <w:rPr>
          <w:rFonts w:ascii="Times New Roman" w:hAnsi="Times New Roman"/>
          <w:sz w:val="24"/>
        </w:rPr>
        <w:t xml:space="preserve"> </w:t>
      </w:r>
      <w:r>
        <w:rPr>
          <w:rFonts w:ascii="Times New Roman" w:hAnsi="Times New Roman"/>
          <w:sz w:val="24"/>
        </w:rPr>
        <w:t xml:space="preserve">Outline the protocol designed to meet the objectives, including the experimental design replications, diets, etc. </w:t>
      </w:r>
      <w:r w:rsidRPr="004F4F20">
        <w:rPr>
          <w:rFonts w:ascii="Times New Roman" w:hAnsi="Times New Roman"/>
          <w:sz w:val="24"/>
        </w:rPr>
        <w:t>(Experimental diets must be included).</w:t>
      </w:r>
    </w:p>
    <w:p w:rsidR="00D45650" w:rsidRDefault="00D45650" w:rsidP="004B1B62">
      <w:pPr>
        <w:pStyle w:val="PlainText"/>
        <w:numPr>
          <w:ilvl w:val="0"/>
          <w:numId w:val="7"/>
        </w:numPr>
        <w:tabs>
          <w:tab w:val="clear" w:pos="720"/>
          <w:tab w:val="left" w:pos="900"/>
        </w:tabs>
        <w:ind w:left="900" w:hanging="540"/>
        <w:rPr>
          <w:rFonts w:ascii="Times New Roman" w:hAnsi="Times New Roman"/>
          <w:sz w:val="24"/>
        </w:rPr>
      </w:pPr>
      <w:r>
        <w:rPr>
          <w:rFonts w:ascii="Times New Roman" w:hAnsi="Times New Roman"/>
          <w:sz w:val="24"/>
        </w:rPr>
        <w:t>Resume of Investigator (one page).</w:t>
      </w:r>
    </w:p>
    <w:p w:rsidR="00D45650" w:rsidRDefault="00D45650" w:rsidP="004B1B62">
      <w:pPr>
        <w:pStyle w:val="PlainText"/>
        <w:numPr>
          <w:ilvl w:val="0"/>
          <w:numId w:val="7"/>
        </w:numPr>
        <w:tabs>
          <w:tab w:val="clear" w:pos="720"/>
          <w:tab w:val="left" w:pos="900"/>
        </w:tabs>
        <w:ind w:left="900" w:hanging="540"/>
        <w:rPr>
          <w:rFonts w:ascii="Times New Roman" w:hAnsi="Times New Roman"/>
          <w:sz w:val="24"/>
        </w:rPr>
      </w:pPr>
      <w:r>
        <w:rPr>
          <w:rFonts w:ascii="Times New Roman" w:hAnsi="Times New Roman"/>
          <w:sz w:val="24"/>
        </w:rPr>
        <w:t>Current research on subject (if any) by Investigator.</w:t>
      </w:r>
    </w:p>
    <w:p w:rsidR="00D45650" w:rsidRDefault="00D45650" w:rsidP="004B1B62">
      <w:pPr>
        <w:pStyle w:val="PlainText"/>
        <w:numPr>
          <w:ilvl w:val="0"/>
          <w:numId w:val="7"/>
        </w:numPr>
        <w:tabs>
          <w:tab w:val="clear" w:pos="720"/>
          <w:tab w:val="left" w:pos="900"/>
        </w:tabs>
        <w:ind w:left="900" w:hanging="540"/>
        <w:rPr>
          <w:rFonts w:ascii="Times New Roman" w:hAnsi="Times New Roman"/>
          <w:sz w:val="24"/>
        </w:rPr>
      </w:pPr>
      <w:r>
        <w:rPr>
          <w:rFonts w:ascii="Times New Roman" w:hAnsi="Times New Roman"/>
          <w:sz w:val="24"/>
        </w:rPr>
        <w:t>Facilities and equipment required and available for this project.</w:t>
      </w:r>
    </w:p>
    <w:p w:rsidR="00D45650" w:rsidRDefault="004B1B62" w:rsidP="004B1B62">
      <w:pPr>
        <w:pStyle w:val="PlainText"/>
        <w:numPr>
          <w:ilvl w:val="0"/>
          <w:numId w:val="7"/>
        </w:numPr>
        <w:tabs>
          <w:tab w:val="clear" w:pos="720"/>
          <w:tab w:val="left" w:pos="900"/>
        </w:tabs>
        <w:ind w:left="900" w:hanging="540"/>
        <w:rPr>
          <w:rFonts w:ascii="Times New Roman" w:hAnsi="Times New Roman"/>
          <w:sz w:val="24"/>
        </w:rPr>
      </w:pPr>
      <w:r>
        <w:rPr>
          <w:rFonts w:ascii="Times New Roman" w:hAnsi="Times New Roman"/>
          <w:sz w:val="24"/>
        </w:rPr>
        <w:t>Research timetable:</w:t>
      </w:r>
      <w:r w:rsidR="00D27C61">
        <w:rPr>
          <w:rFonts w:ascii="Times New Roman" w:hAnsi="Times New Roman"/>
          <w:sz w:val="24"/>
        </w:rPr>
        <w:t xml:space="preserve"> </w:t>
      </w:r>
      <w:r>
        <w:rPr>
          <w:rFonts w:ascii="Times New Roman" w:hAnsi="Times New Roman"/>
          <w:sz w:val="24"/>
        </w:rPr>
        <w:t xml:space="preserve">(a) </w:t>
      </w:r>
      <w:r w:rsidR="00D45650">
        <w:rPr>
          <w:rFonts w:ascii="Times New Roman" w:hAnsi="Times New Roman"/>
          <w:sz w:val="24"/>
        </w:rPr>
        <w:t>Date project is scheduled t</w:t>
      </w:r>
      <w:r>
        <w:rPr>
          <w:rFonts w:ascii="Times New Roman" w:hAnsi="Times New Roman"/>
          <w:sz w:val="24"/>
        </w:rPr>
        <w:t>o begin.</w:t>
      </w:r>
      <w:r>
        <w:rPr>
          <w:rFonts w:ascii="Times New Roman" w:hAnsi="Times New Roman"/>
          <w:sz w:val="24"/>
        </w:rPr>
        <w:cr/>
      </w:r>
      <w:r>
        <w:rPr>
          <w:rFonts w:ascii="Times New Roman" w:hAnsi="Times New Roman"/>
          <w:sz w:val="24"/>
        </w:rPr>
        <w:tab/>
      </w:r>
      <w:r>
        <w:rPr>
          <w:rFonts w:ascii="Times New Roman" w:hAnsi="Times New Roman"/>
          <w:sz w:val="24"/>
        </w:rPr>
        <w:tab/>
        <w:t xml:space="preserve">           </w:t>
      </w:r>
      <w:r w:rsidR="00D27C61">
        <w:rPr>
          <w:rFonts w:ascii="Times New Roman" w:hAnsi="Times New Roman"/>
          <w:sz w:val="24"/>
        </w:rPr>
        <w:t xml:space="preserve"> </w:t>
      </w:r>
      <w:r>
        <w:rPr>
          <w:rFonts w:ascii="Times New Roman" w:hAnsi="Times New Roman"/>
          <w:sz w:val="24"/>
        </w:rPr>
        <w:t xml:space="preserve">(b) </w:t>
      </w:r>
      <w:r w:rsidR="00D45650">
        <w:rPr>
          <w:rFonts w:ascii="Times New Roman" w:hAnsi="Times New Roman"/>
          <w:sz w:val="24"/>
        </w:rPr>
        <w:t>Date project is scheduled to end.</w:t>
      </w:r>
    </w:p>
    <w:p w:rsidR="00D45650" w:rsidRDefault="00D45650" w:rsidP="004B1B62">
      <w:pPr>
        <w:pStyle w:val="PlainText"/>
        <w:numPr>
          <w:ilvl w:val="0"/>
          <w:numId w:val="7"/>
        </w:numPr>
        <w:tabs>
          <w:tab w:val="clear" w:pos="720"/>
          <w:tab w:val="left" w:pos="900"/>
        </w:tabs>
        <w:ind w:left="900" w:hanging="540"/>
        <w:rPr>
          <w:rFonts w:ascii="Times New Roman" w:hAnsi="Times New Roman"/>
          <w:sz w:val="24"/>
        </w:rPr>
      </w:pPr>
      <w:r>
        <w:rPr>
          <w:rFonts w:ascii="Times New Roman" w:hAnsi="Times New Roman"/>
          <w:sz w:val="24"/>
        </w:rPr>
        <w:t>Personnel support provided by the university or research organization.</w:t>
      </w:r>
    </w:p>
    <w:p w:rsidR="00D45650" w:rsidRDefault="004B1B62" w:rsidP="00F97C59">
      <w:pPr>
        <w:pStyle w:val="PlainText"/>
        <w:numPr>
          <w:ilvl w:val="0"/>
          <w:numId w:val="7"/>
        </w:numPr>
        <w:tabs>
          <w:tab w:val="clear" w:pos="720"/>
          <w:tab w:val="left" w:pos="900"/>
          <w:tab w:val="left" w:pos="3240"/>
        </w:tabs>
        <w:ind w:left="2880" w:hanging="2520"/>
        <w:rPr>
          <w:rFonts w:ascii="Times New Roman" w:hAnsi="Times New Roman"/>
          <w:sz w:val="24"/>
        </w:rPr>
      </w:pPr>
      <w:r>
        <w:rPr>
          <w:rFonts w:ascii="Times New Roman" w:hAnsi="Times New Roman"/>
          <w:sz w:val="24"/>
        </w:rPr>
        <w:t xml:space="preserve">Financial support:   </w:t>
      </w:r>
      <w:r w:rsidR="00F97C59">
        <w:rPr>
          <w:rFonts w:ascii="Times New Roman" w:hAnsi="Times New Roman"/>
          <w:sz w:val="24"/>
        </w:rPr>
        <w:tab/>
      </w:r>
      <w:r>
        <w:rPr>
          <w:rFonts w:ascii="Times New Roman" w:hAnsi="Times New Roman"/>
          <w:sz w:val="24"/>
        </w:rPr>
        <w:t xml:space="preserve">(a) </w:t>
      </w:r>
      <w:proofErr w:type="gramStart"/>
      <w:r w:rsidR="00D45650">
        <w:rPr>
          <w:rFonts w:ascii="Times New Roman" w:hAnsi="Times New Roman"/>
          <w:sz w:val="24"/>
        </w:rPr>
        <w:t>From</w:t>
      </w:r>
      <w:proofErr w:type="gramEnd"/>
      <w:r w:rsidR="00D45650">
        <w:rPr>
          <w:rFonts w:ascii="Times New Roman" w:hAnsi="Times New Roman"/>
          <w:sz w:val="24"/>
        </w:rPr>
        <w:t xml:space="preserve"> the universi</w:t>
      </w:r>
      <w:r>
        <w:rPr>
          <w:rFonts w:ascii="Times New Roman" w:hAnsi="Times New Roman"/>
          <w:sz w:val="24"/>
        </w:rPr>
        <w:t>ty or rese</w:t>
      </w:r>
      <w:r w:rsidR="00F97C59">
        <w:rPr>
          <w:rFonts w:ascii="Times New Roman" w:hAnsi="Times New Roman"/>
          <w:sz w:val="24"/>
        </w:rPr>
        <w:t>arch organization.</w:t>
      </w:r>
      <w:r w:rsidR="00F97C59">
        <w:rPr>
          <w:rFonts w:ascii="Times New Roman" w:hAnsi="Times New Roman"/>
          <w:sz w:val="24"/>
        </w:rPr>
        <w:cr/>
      </w:r>
      <w:r>
        <w:rPr>
          <w:rFonts w:ascii="Times New Roman" w:hAnsi="Times New Roman"/>
          <w:sz w:val="24"/>
        </w:rPr>
        <w:t xml:space="preserve">(b) </w:t>
      </w:r>
      <w:r w:rsidR="00D45650">
        <w:rPr>
          <w:rFonts w:ascii="Times New Roman" w:hAnsi="Times New Roman"/>
          <w:sz w:val="24"/>
        </w:rPr>
        <w:t xml:space="preserve">From other sources, including </w:t>
      </w:r>
      <w:r w:rsidR="00F97C59">
        <w:rPr>
          <w:rFonts w:ascii="Times New Roman" w:hAnsi="Times New Roman"/>
          <w:sz w:val="24"/>
        </w:rPr>
        <w:t>those from whom other funds</w:t>
      </w:r>
      <w:r>
        <w:rPr>
          <w:rFonts w:ascii="Times New Roman" w:hAnsi="Times New Roman"/>
          <w:sz w:val="24"/>
        </w:rPr>
        <w:t xml:space="preserve"> </w:t>
      </w:r>
      <w:r w:rsidR="00D45650">
        <w:rPr>
          <w:rFonts w:ascii="Times New Roman" w:hAnsi="Times New Roman"/>
          <w:sz w:val="24"/>
        </w:rPr>
        <w:t xml:space="preserve">for </w:t>
      </w:r>
      <w:r w:rsidR="00F97C59">
        <w:rPr>
          <w:rFonts w:ascii="Times New Roman" w:hAnsi="Times New Roman"/>
          <w:sz w:val="24"/>
        </w:rPr>
        <w:tab/>
      </w:r>
      <w:r w:rsidR="00D45650">
        <w:rPr>
          <w:rFonts w:ascii="Times New Roman" w:hAnsi="Times New Roman"/>
          <w:sz w:val="24"/>
        </w:rPr>
        <w:t xml:space="preserve">this project </w:t>
      </w:r>
      <w:r w:rsidR="006C65DE">
        <w:rPr>
          <w:rFonts w:ascii="Times New Roman" w:hAnsi="Times New Roman"/>
          <w:sz w:val="24"/>
        </w:rPr>
        <w:t>is</w:t>
      </w:r>
      <w:r w:rsidR="00D45650">
        <w:rPr>
          <w:rFonts w:ascii="Times New Roman" w:hAnsi="Times New Roman"/>
          <w:sz w:val="24"/>
        </w:rPr>
        <w:t xml:space="preserve"> requested.</w:t>
      </w:r>
    </w:p>
    <w:p w:rsidR="00D45650" w:rsidRDefault="00D45650" w:rsidP="0072400B">
      <w:pPr>
        <w:pStyle w:val="PlainText"/>
        <w:numPr>
          <w:ilvl w:val="0"/>
          <w:numId w:val="7"/>
        </w:numPr>
        <w:tabs>
          <w:tab w:val="clear" w:pos="720"/>
          <w:tab w:val="left" w:pos="900"/>
          <w:tab w:val="left" w:pos="2880"/>
        </w:tabs>
        <w:ind w:left="900" w:hanging="540"/>
        <w:rPr>
          <w:rFonts w:ascii="Times New Roman" w:hAnsi="Times New Roman"/>
          <w:sz w:val="24"/>
        </w:rPr>
      </w:pPr>
      <w:r>
        <w:rPr>
          <w:rFonts w:ascii="Times New Roman" w:hAnsi="Times New Roman"/>
          <w:sz w:val="24"/>
        </w:rPr>
        <w:t>Institutional units involved.</w:t>
      </w:r>
    </w:p>
    <w:p w:rsidR="00D45650" w:rsidRPr="00190F2F" w:rsidRDefault="00D45650" w:rsidP="004B1B62">
      <w:pPr>
        <w:pStyle w:val="PlainText"/>
        <w:numPr>
          <w:ilvl w:val="0"/>
          <w:numId w:val="7"/>
        </w:numPr>
        <w:tabs>
          <w:tab w:val="clear" w:pos="720"/>
          <w:tab w:val="left" w:pos="900"/>
        </w:tabs>
        <w:ind w:left="900" w:hanging="540"/>
        <w:rPr>
          <w:rFonts w:ascii="Times New Roman" w:hAnsi="Times New Roman"/>
          <w:sz w:val="24"/>
        </w:rPr>
      </w:pPr>
      <w:r w:rsidRPr="00190F2F">
        <w:rPr>
          <w:rFonts w:ascii="Times New Roman" w:hAnsi="Times New Roman"/>
          <w:sz w:val="24"/>
        </w:rPr>
        <w:t xml:space="preserve">Budget. </w:t>
      </w:r>
      <w:r w:rsidR="00A63D59" w:rsidRPr="00190F2F">
        <w:rPr>
          <w:rFonts w:ascii="Times New Roman" w:hAnsi="Times New Roman"/>
          <w:sz w:val="24"/>
        </w:rPr>
        <w:t xml:space="preserve"> </w:t>
      </w:r>
      <w:r w:rsidR="00190F2F" w:rsidRPr="00190F2F">
        <w:rPr>
          <w:rFonts w:ascii="Times New Roman" w:hAnsi="Times New Roman"/>
          <w:sz w:val="24"/>
        </w:rPr>
        <w:t>List direct cost</w:t>
      </w:r>
      <w:r w:rsidRPr="00190F2F">
        <w:rPr>
          <w:rFonts w:ascii="Times New Roman" w:hAnsi="Times New Roman"/>
          <w:sz w:val="24"/>
        </w:rPr>
        <w:t xml:space="preserve">s attributed to the project. </w:t>
      </w:r>
      <w:r w:rsidR="00A63D59" w:rsidRPr="00190F2F">
        <w:rPr>
          <w:rFonts w:ascii="Times New Roman" w:hAnsi="Times New Roman"/>
          <w:sz w:val="24"/>
        </w:rPr>
        <w:t xml:space="preserve"> </w:t>
      </w:r>
      <w:r w:rsidRPr="00190F2F">
        <w:rPr>
          <w:rFonts w:ascii="Times New Roman" w:hAnsi="Times New Roman"/>
          <w:sz w:val="24"/>
        </w:rPr>
        <w:t xml:space="preserve">Please itemize all areas of need. </w:t>
      </w:r>
      <w:r w:rsidR="00190F2F" w:rsidRPr="00190F2F">
        <w:rPr>
          <w:rFonts w:ascii="Times New Roman" w:hAnsi="Times New Roman"/>
          <w:sz w:val="24"/>
        </w:rPr>
        <w:t xml:space="preserve"> </w:t>
      </w:r>
      <w:r w:rsidRPr="00190F2F">
        <w:rPr>
          <w:rFonts w:ascii="Times New Roman" w:hAnsi="Times New Roman"/>
          <w:sz w:val="24"/>
        </w:rPr>
        <w:t>Include cost per animal unit.</w:t>
      </w:r>
      <w:r w:rsidR="00190F2F" w:rsidRPr="00190F2F">
        <w:rPr>
          <w:rFonts w:ascii="Times New Roman" w:hAnsi="Times New Roman"/>
          <w:sz w:val="24"/>
        </w:rPr>
        <w:t xml:space="preserve">  The budget should reflect as accurately as possible the cost of doing the research.  Outline </w:t>
      </w:r>
      <w:r w:rsidR="00190F2F">
        <w:rPr>
          <w:rFonts w:ascii="Times New Roman" w:hAnsi="Times New Roman"/>
          <w:sz w:val="24"/>
        </w:rPr>
        <w:t>t</w:t>
      </w:r>
      <w:r w:rsidRPr="00190F2F">
        <w:rPr>
          <w:rFonts w:ascii="Times New Roman" w:hAnsi="Times New Roman"/>
          <w:sz w:val="24"/>
        </w:rPr>
        <w:t>otal funds requested.</w:t>
      </w:r>
    </w:p>
    <w:p w:rsidR="00190F2F" w:rsidRDefault="00D45650" w:rsidP="00190F2F">
      <w:pPr>
        <w:pStyle w:val="PlainText"/>
        <w:numPr>
          <w:ilvl w:val="0"/>
          <w:numId w:val="7"/>
        </w:numPr>
        <w:tabs>
          <w:tab w:val="clear" w:pos="720"/>
          <w:tab w:val="left" w:pos="900"/>
        </w:tabs>
        <w:ind w:left="900" w:hanging="540"/>
        <w:rPr>
          <w:rFonts w:ascii="Times New Roman" w:hAnsi="Times New Roman"/>
          <w:sz w:val="24"/>
        </w:rPr>
      </w:pPr>
      <w:r>
        <w:rPr>
          <w:rFonts w:ascii="Times New Roman" w:hAnsi="Times New Roman"/>
          <w:sz w:val="24"/>
        </w:rPr>
        <w:t>Indirect cost</w:t>
      </w:r>
      <w:r w:rsidR="00190F2F">
        <w:rPr>
          <w:rFonts w:ascii="Times New Roman" w:hAnsi="Times New Roman"/>
          <w:sz w:val="24"/>
        </w:rPr>
        <w:t>s</w:t>
      </w:r>
      <w:r>
        <w:rPr>
          <w:rFonts w:ascii="Times New Roman" w:hAnsi="Times New Roman"/>
          <w:sz w:val="24"/>
        </w:rPr>
        <w:t xml:space="preserve">. </w:t>
      </w:r>
      <w:r w:rsidR="00190F2F">
        <w:rPr>
          <w:rFonts w:ascii="Times New Roman" w:hAnsi="Times New Roman"/>
          <w:sz w:val="24"/>
        </w:rPr>
        <w:t xml:space="preserve"> Salaries</w:t>
      </w:r>
      <w:r w:rsidR="00190F2F" w:rsidRPr="00190F2F">
        <w:rPr>
          <w:rFonts w:ascii="Times New Roman" w:hAnsi="Times New Roman"/>
          <w:sz w:val="24"/>
        </w:rPr>
        <w:t xml:space="preserve"> and fringe benefits </w:t>
      </w:r>
      <w:r w:rsidR="00190F2F">
        <w:rPr>
          <w:rFonts w:ascii="Times New Roman" w:hAnsi="Times New Roman"/>
          <w:sz w:val="24"/>
        </w:rPr>
        <w:t>for</w:t>
      </w:r>
      <w:r w:rsidR="00190F2F" w:rsidRPr="00190F2F">
        <w:rPr>
          <w:rFonts w:ascii="Times New Roman" w:hAnsi="Times New Roman"/>
          <w:sz w:val="24"/>
        </w:rPr>
        <w:t xml:space="preserve"> professional staff members and other university overhead cannot be a part of the research budget proposal.</w:t>
      </w:r>
    </w:p>
    <w:p w:rsidR="00D45650" w:rsidRDefault="005C32DA" w:rsidP="008B0BBC">
      <w:pPr>
        <w:pStyle w:val="PlainText"/>
        <w:numPr>
          <w:ilvl w:val="0"/>
          <w:numId w:val="7"/>
        </w:numPr>
        <w:tabs>
          <w:tab w:val="clear" w:pos="720"/>
          <w:tab w:val="left" w:pos="900"/>
        </w:tabs>
        <w:ind w:left="900" w:hanging="540"/>
        <w:rPr>
          <w:rFonts w:ascii="Times New Roman" w:hAnsi="Times New Roman"/>
          <w:sz w:val="24"/>
        </w:rPr>
      </w:pPr>
      <w:r w:rsidRPr="005C32DA">
        <w:rPr>
          <w:rFonts w:ascii="Times New Roman" w:hAnsi="Times New Roman"/>
          <w:bCs/>
          <w:sz w:val="24"/>
        </w:rPr>
        <w:t>Rendered products</w:t>
      </w:r>
      <w:r>
        <w:rPr>
          <w:rFonts w:ascii="Times New Roman" w:hAnsi="Times New Roman"/>
          <w:b/>
          <w:bCs/>
          <w:sz w:val="24"/>
        </w:rPr>
        <w:t xml:space="preserve"> </w:t>
      </w:r>
      <w:r w:rsidR="00D45650">
        <w:rPr>
          <w:rFonts w:ascii="Times New Roman" w:hAnsi="Times New Roman"/>
          <w:sz w:val="24"/>
        </w:rPr>
        <w:t xml:space="preserve">for use in research </w:t>
      </w:r>
      <w:r w:rsidR="008B0BBC">
        <w:rPr>
          <w:rFonts w:ascii="Times New Roman" w:hAnsi="Times New Roman"/>
          <w:sz w:val="24"/>
        </w:rPr>
        <w:t>should</w:t>
      </w:r>
      <w:r w:rsidR="00D45650">
        <w:rPr>
          <w:rFonts w:ascii="Times New Roman" w:hAnsi="Times New Roman"/>
          <w:sz w:val="24"/>
        </w:rPr>
        <w:t xml:space="preserve"> be obtained from a FPRF company member to be coordinated by the </w:t>
      </w:r>
      <w:r w:rsidR="00CD1874">
        <w:rPr>
          <w:rFonts w:ascii="Times New Roman" w:hAnsi="Times New Roman"/>
          <w:sz w:val="24"/>
        </w:rPr>
        <w:t>FPRF staff</w:t>
      </w:r>
      <w:r w:rsidR="00D45650">
        <w:rPr>
          <w:rFonts w:ascii="Times New Roman" w:hAnsi="Times New Roman"/>
          <w:sz w:val="24"/>
        </w:rPr>
        <w:t xml:space="preserve">. </w:t>
      </w:r>
      <w:r w:rsidR="00A63D59">
        <w:rPr>
          <w:rFonts w:ascii="Times New Roman" w:hAnsi="Times New Roman"/>
          <w:sz w:val="24"/>
        </w:rPr>
        <w:t xml:space="preserve"> </w:t>
      </w:r>
      <w:r w:rsidR="00D45650">
        <w:rPr>
          <w:rFonts w:ascii="Times New Roman" w:hAnsi="Times New Roman"/>
          <w:sz w:val="24"/>
        </w:rPr>
        <w:t xml:space="preserve">All </w:t>
      </w:r>
      <w:r w:rsidR="0072400B">
        <w:rPr>
          <w:rFonts w:ascii="Times New Roman" w:hAnsi="Times New Roman"/>
          <w:sz w:val="24"/>
        </w:rPr>
        <w:t>rendered</w:t>
      </w:r>
      <w:r w:rsidR="00D45650">
        <w:rPr>
          <w:rFonts w:ascii="Times New Roman" w:hAnsi="Times New Roman"/>
          <w:sz w:val="24"/>
        </w:rPr>
        <w:t xml:space="preserve"> products </w:t>
      </w:r>
      <w:r w:rsidR="0072400B">
        <w:rPr>
          <w:rFonts w:ascii="Times New Roman" w:hAnsi="Times New Roman"/>
          <w:sz w:val="24"/>
        </w:rPr>
        <w:t xml:space="preserve">used in experiments </w:t>
      </w:r>
      <w:r w:rsidR="00D45650">
        <w:rPr>
          <w:rFonts w:ascii="Times New Roman" w:hAnsi="Times New Roman"/>
          <w:sz w:val="24"/>
        </w:rPr>
        <w:t xml:space="preserve">must be analyzed and characterized to be approved by </w:t>
      </w:r>
      <w:proofErr w:type="gramStart"/>
      <w:r w:rsidR="00D45650">
        <w:rPr>
          <w:rFonts w:ascii="Times New Roman" w:hAnsi="Times New Roman"/>
          <w:sz w:val="24"/>
        </w:rPr>
        <w:t xml:space="preserve">the </w:t>
      </w:r>
      <w:r w:rsidR="00CD1874" w:rsidRPr="00CD1874">
        <w:rPr>
          <w:rFonts w:ascii="Times New Roman" w:hAnsi="Times New Roman"/>
          <w:sz w:val="24"/>
          <w:szCs w:val="24"/>
        </w:rPr>
        <w:t xml:space="preserve"> </w:t>
      </w:r>
      <w:r w:rsidR="00CD1874" w:rsidRPr="00CD1874">
        <w:rPr>
          <w:rFonts w:ascii="Times New Roman" w:hAnsi="Times New Roman"/>
          <w:sz w:val="24"/>
        </w:rPr>
        <w:t>David</w:t>
      </w:r>
      <w:proofErr w:type="gramEnd"/>
      <w:r w:rsidR="00CD1874" w:rsidRPr="00CD1874">
        <w:rPr>
          <w:rFonts w:ascii="Times New Roman" w:hAnsi="Times New Roman"/>
          <w:sz w:val="24"/>
        </w:rPr>
        <w:t xml:space="preserve"> L. Meeker</w:t>
      </w:r>
      <w:r w:rsidR="00CD1874">
        <w:rPr>
          <w:rFonts w:ascii="Times New Roman" w:hAnsi="Times New Roman"/>
          <w:sz w:val="24"/>
        </w:rPr>
        <w:t xml:space="preserve"> or designated FPRF staff</w:t>
      </w:r>
      <w:r>
        <w:rPr>
          <w:rFonts w:ascii="Times New Roman" w:hAnsi="Times New Roman"/>
          <w:sz w:val="24"/>
        </w:rPr>
        <w:t>.</w:t>
      </w:r>
      <w:r w:rsidR="00D45650">
        <w:rPr>
          <w:rFonts w:ascii="Times New Roman" w:hAnsi="Times New Roman"/>
          <w:sz w:val="24"/>
        </w:rPr>
        <w:t xml:space="preserve"> </w:t>
      </w:r>
      <w:r w:rsidR="006C65DE">
        <w:rPr>
          <w:rFonts w:ascii="Times New Roman" w:hAnsi="Times New Roman"/>
          <w:sz w:val="24"/>
        </w:rPr>
        <w:t xml:space="preserve"> </w:t>
      </w:r>
      <w:r w:rsidR="008B0BBC">
        <w:rPr>
          <w:rFonts w:ascii="Times New Roman" w:hAnsi="Times New Roman"/>
          <w:sz w:val="24"/>
        </w:rPr>
        <w:t>T</w:t>
      </w:r>
      <w:r w:rsidR="008B0BBC" w:rsidRPr="008B0BBC">
        <w:rPr>
          <w:rFonts w:ascii="Times New Roman" w:hAnsi="Times New Roman"/>
          <w:sz w:val="24"/>
        </w:rPr>
        <w:t xml:space="preserve">he processing conditions </w:t>
      </w:r>
      <w:r w:rsidR="008B0BBC">
        <w:rPr>
          <w:rFonts w:ascii="Times New Roman" w:hAnsi="Times New Roman"/>
          <w:sz w:val="24"/>
        </w:rPr>
        <w:t>and the</w:t>
      </w:r>
      <w:r w:rsidR="008B0BBC" w:rsidRPr="008B0BBC">
        <w:rPr>
          <w:rFonts w:ascii="Times New Roman" w:hAnsi="Times New Roman"/>
          <w:sz w:val="24"/>
        </w:rPr>
        <w:t xml:space="preserve"> raw material components</w:t>
      </w:r>
      <w:r w:rsidR="008B0BBC">
        <w:rPr>
          <w:rFonts w:ascii="Times New Roman" w:hAnsi="Times New Roman"/>
          <w:sz w:val="24"/>
        </w:rPr>
        <w:t xml:space="preserve"> of the rendered products should be documented.</w:t>
      </w:r>
      <w:r w:rsidR="00A63D59" w:rsidRPr="008B0BBC">
        <w:rPr>
          <w:rFonts w:ascii="Times New Roman" w:hAnsi="Times New Roman"/>
          <w:sz w:val="24"/>
        </w:rPr>
        <w:t xml:space="preserve"> </w:t>
      </w:r>
      <w:r w:rsidR="00D45650" w:rsidRPr="008B0BBC">
        <w:rPr>
          <w:rFonts w:ascii="Times New Roman" w:hAnsi="Times New Roman"/>
          <w:sz w:val="24"/>
        </w:rPr>
        <w:t xml:space="preserve"> Any product costs or expected product donations are to </w:t>
      </w:r>
      <w:r w:rsidR="00D45650" w:rsidRPr="008B0BBC">
        <w:rPr>
          <w:rFonts w:ascii="Times New Roman" w:hAnsi="Times New Roman"/>
          <w:sz w:val="24"/>
        </w:rPr>
        <w:lastRenderedPageBreak/>
        <w:t>be outlined clearly in the proposal.</w:t>
      </w:r>
      <w:r w:rsidRPr="008B0BBC">
        <w:rPr>
          <w:rFonts w:ascii="Times New Roman" w:hAnsi="Times New Roman"/>
          <w:sz w:val="24"/>
        </w:rPr>
        <w:t xml:space="preserve">  All references to the rendered products used in reporting and publication must use the correct terminology for describing such products.</w:t>
      </w:r>
    </w:p>
    <w:p w:rsidR="00A72F7C" w:rsidRDefault="00A72F7C" w:rsidP="00A72F7C">
      <w:pPr>
        <w:pStyle w:val="PlainText"/>
        <w:tabs>
          <w:tab w:val="left" w:pos="-2160"/>
          <w:tab w:val="left" w:pos="-1530"/>
          <w:tab w:val="left" w:pos="180"/>
        </w:tabs>
        <w:ind w:left="900"/>
        <w:rPr>
          <w:rFonts w:ascii="Times New Roman" w:hAnsi="Times New Roman"/>
          <w:sz w:val="24"/>
        </w:rPr>
      </w:pPr>
    </w:p>
    <w:p w:rsidR="00A72F7C" w:rsidRDefault="00A72F7C" w:rsidP="00A72F7C">
      <w:pPr>
        <w:pStyle w:val="PlainText"/>
        <w:tabs>
          <w:tab w:val="left" w:pos="-2160"/>
          <w:tab w:val="left" w:pos="-1530"/>
          <w:tab w:val="left" w:pos="180"/>
        </w:tabs>
        <w:ind w:left="900"/>
        <w:rPr>
          <w:rFonts w:ascii="Times New Roman" w:hAnsi="Times New Roman"/>
          <w:sz w:val="24"/>
        </w:rPr>
      </w:pPr>
      <w:r>
        <w:rPr>
          <w:rFonts w:ascii="Times New Roman" w:hAnsi="Times New Roman"/>
          <w:sz w:val="24"/>
        </w:rPr>
        <w:t>In order to</w:t>
      </w:r>
      <w:r w:rsidRPr="00B7745A">
        <w:rPr>
          <w:rFonts w:ascii="Times New Roman" w:hAnsi="Times New Roman"/>
          <w:sz w:val="24"/>
        </w:rPr>
        <w:t xml:space="preserve"> standardize proximate analysis</w:t>
      </w:r>
      <w:r w:rsidR="00C81630">
        <w:rPr>
          <w:rFonts w:ascii="Times New Roman" w:hAnsi="Times New Roman"/>
          <w:sz w:val="24"/>
        </w:rPr>
        <w:t xml:space="preserve"> </w:t>
      </w:r>
      <w:r w:rsidRPr="00B7745A">
        <w:rPr>
          <w:rFonts w:ascii="Times New Roman" w:hAnsi="Times New Roman"/>
          <w:sz w:val="24"/>
        </w:rPr>
        <w:t xml:space="preserve">of </w:t>
      </w:r>
      <w:r w:rsidR="00C81630">
        <w:rPr>
          <w:rFonts w:ascii="Times New Roman" w:hAnsi="Times New Roman"/>
          <w:sz w:val="24"/>
        </w:rPr>
        <w:t xml:space="preserve">rendered </w:t>
      </w:r>
      <w:r w:rsidRPr="00B7745A">
        <w:rPr>
          <w:rFonts w:ascii="Times New Roman" w:hAnsi="Times New Roman"/>
          <w:sz w:val="24"/>
        </w:rPr>
        <w:t>proteins and fats</w:t>
      </w:r>
      <w:r>
        <w:rPr>
          <w:rFonts w:ascii="Times New Roman" w:hAnsi="Times New Roman"/>
          <w:sz w:val="24"/>
        </w:rPr>
        <w:t xml:space="preserve">, and to </w:t>
      </w:r>
      <w:r w:rsidRPr="00B7745A">
        <w:rPr>
          <w:rFonts w:ascii="Times New Roman" w:hAnsi="Times New Roman"/>
          <w:sz w:val="24"/>
        </w:rPr>
        <w:t>reduce between-lab variation from study to study</w:t>
      </w:r>
      <w:r>
        <w:rPr>
          <w:rFonts w:ascii="Times New Roman" w:hAnsi="Times New Roman"/>
          <w:sz w:val="24"/>
        </w:rPr>
        <w:t>, FPRF requests that</w:t>
      </w:r>
      <w:r w:rsidRPr="00B7745A">
        <w:rPr>
          <w:rFonts w:ascii="Times New Roman" w:hAnsi="Times New Roman"/>
          <w:sz w:val="24"/>
        </w:rPr>
        <w:t xml:space="preserve"> these basic analyses </w:t>
      </w:r>
      <w:r>
        <w:rPr>
          <w:rFonts w:ascii="Times New Roman" w:hAnsi="Times New Roman"/>
          <w:sz w:val="24"/>
        </w:rPr>
        <w:t xml:space="preserve">be conducted at this lab: </w:t>
      </w:r>
      <w:r w:rsidRPr="00B7745A">
        <w:rPr>
          <w:rFonts w:ascii="Times New Roman" w:hAnsi="Times New Roman"/>
          <w:sz w:val="24"/>
        </w:rPr>
        <w:t>N P Analytical Laboratories</w:t>
      </w:r>
      <w:r>
        <w:rPr>
          <w:rFonts w:ascii="Times New Roman" w:hAnsi="Times New Roman"/>
          <w:sz w:val="24"/>
        </w:rPr>
        <w:t xml:space="preserve">, St. Louis, MO, Contact: </w:t>
      </w:r>
      <w:r w:rsidRPr="009D20A4">
        <w:rPr>
          <w:rFonts w:ascii="Times New Roman" w:hAnsi="Times New Roman"/>
          <w:sz w:val="24"/>
        </w:rPr>
        <w:t>Judy O'Brien</w:t>
      </w:r>
      <w:r>
        <w:rPr>
          <w:rFonts w:ascii="Times New Roman" w:hAnsi="Times New Roman"/>
          <w:sz w:val="24"/>
        </w:rPr>
        <w:t xml:space="preserve">, </w:t>
      </w:r>
      <w:proofErr w:type="spellStart"/>
      <w:r w:rsidRPr="00B7745A">
        <w:rPr>
          <w:rFonts w:ascii="Times New Roman" w:hAnsi="Times New Roman"/>
          <w:sz w:val="24"/>
        </w:rPr>
        <w:t>Ph</w:t>
      </w:r>
      <w:proofErr w:type="spellEnd"/>
      <w:r w:rsidRPr="00B7745A">
        <w:rPr>
          <w:rFonts w:ascii="Times New Roman" w:hAnsi="Times New Roman"/>
          <w:sz w:val="24"/>
        </w:rPr>
        <w:t>: 314-982-2193</w:t>
      </w:r>
      <w:r>
        <w:rPr>
          <w:rFonts w:ascii="Times New Roman" w:hAnsi="Times New Roman"/>
          <w:sz w:val="24"/>
        </w:rPr>
        <w:t xml:space="preserve">; email: </w:t>
      </w:r>
      <w:hyperlink r:id="rId12" w:history="1">
        <w:r w:rsidRPr="00106EB5">
          <w:rPr>
            <w:rStyle w:val="Hyperlink"/>
            <w:rFonts w:ascii="Times New Roman" w:hAnsi="Times New Roman"/>
            <w:sz w:val="24"/>
          </w:rPr>
          <w:t>Judy.OBrien@purina.nestle.com</w:t>
        </w:r>
      </w:hyperlink>
      <w:r>
        <w:rPr>
          <w:rFonts w:ascii="Times New Roman" w:hAnsi="Times New Roman"/>
          <w:sz w:val="24"/>
        </w:rPr>
        <w:t xml:space="preserve">.  </w:t>
      </w:r>
    </w:p>
    <w:p w:rsidR="00A72F7C" w:rsidRDefault="00A72F7C" w:rsidP="00A72F7C">
      <w:pPr>
        <w:pStyle w:val="PlainText"/>
        <w:tabs>
          <w:tab w:val="left" w:pos="-2160"/>
          <w:tab w:val="left" w:pos="-1530"/>
          <w:tab w:val="left" w:pos="180"/>
        </w:tabs>
        <w:ind w:left="900"/>
        <w:rPr>
          <w:rFonts w:ascii="Times New Roman" w:hAnsi="Times New Roman"/>
          <w:sz w:val="24"/>
        </w:rPr>
      </w:pPr>
    </w:p>
    <w:p w:rsidR="00A72F7C" w:rsidRDefault="00A72F7C" w:rsidP="00A72F7C">
      <w:pPr>
        <w:pStyle w:val="PlainText"/>
        <w:tabs>
          <w:tab w:val="left" w:pos="-2160"/>
          <w:tab w:val="left" w:pos="-1530"/>
          <w:tab w:val="left" w:pos="180"/>
        </w:tabs>
        <w:ind w:left="900"/>
        <w:rPr>
          <w:rFonts w:ascii="Times New Roman" w:hAnsi="Times New Roman"/>
          <w:sz w:val="24"/>
        </w:rPr>
      </w:pPr>
      <w:r w:rsidRPr="009D20A4">
        <w:rPr>
          <w:rFonts w:ascii="Times New Roman" w:hAnsi="Times New Roman"/>
          <w:sz w:val="24"/>
        </w:rPr>
        <w:t xml:space="preserve">Amino acid analysis </w:t>
      </w:r>
      <w:r w:rsidR="00FE0210" w:rsidRPr="009D05A6">
        <w:rPr>
          <w:rFonts w:ascii="Times New Roman" w:hAnsi="Times New Roman"/>
          <w:sz w:val="24"/>
        </w:rPr>
        <w:t>of rendered proteins</w:t>
      </w:r>
      <w:r w:rsidR="006E3FBF">
        <w:rPr>
          <w:rFonts w:ascii="Times New Roman" w:hAnsi="Times New Roman"/>
          <w:sz w:val="24"/>
        </w:rPr>
        <w:t xml:space="preserve"> </w:t>
      </w:r>
      <w:r w:rsidRPr="009D20A4">
        <w:rPr>
          <w:rFonts w:ascii="Times New Roman" w:hAnsi="Times New Roman"/>
          <w:sz w:val="24"/>
        </w:rPr>
        <w:t>should be standardized as well, and thus done at th</w:t>
      </w:r>
      <w:r w:rsidR="006E3FBF">
        <w:rPr>
          <w:rFonts w:ascii="Times New Roman" w:hAnsi="Times New Roman"/>
          <w:sz w:val="24"/>
        </w:rPr>
        <w:t>e</w:t>
      </w:r>
      <w:r w:rsidRPr="009D20A4">
        <w:rPr>
          <w:rFonts w:ascii="Times New Roman" w:hAnsi="Times New Roman"/>
          <w:sz w:val="24"/>
        </w:rPr>
        <w:t xml:space="preserve"> University of Missouri lab</w:t>
      </w:r>
      <w:r>
        <w:rPr>
          <w:rFonts w:ascii="Times New Roman" w:hAnsi="Times New Roman"/>
          <w:sz w:val="24"/>
        </w:rPr>
        <w:t xml:space="preserve">: </w:t>
      </w:r>
      <w:r w:rsidRPr="005C32DA">
        <w:rPr>
          <w:rFonts w:ascii="Times New Roman" w:hAnsi="Times New Roman"/>
          <w:sz w:val="24"/>
        </w:rPr>
        <w:t xml:space="preserve">Dr. Thomas P. </w:t>
      </w:r>
      <w:proofErr w:type="spellStart"/>
      <w:r w:rsidRPr="005C32DA">
        <w:rPr>
          <w:rFonts w:ascii="Times New Roman" w:hAnsi="Times New Roman"/>
          <w:sz w:val="24"/>
        </w:rPr>
        <w:t>Mawhinney</w:t>
      </w:r>
      <w:proofErr w:type="spellEnd"/>
      <w:r w:rsidRPr="005C32DA">
        <w:rPr>
          <w:rFonts w:ascii="Times New Roman" w:hAnsi="Times New Roman"/>
          <w:sz w:val="24"/>
        </w:rPr>
        <w:t xml:space="preserve">, Director, Experiment Station Chemical Laboratories, Room 4 Agriculture Building, University of Missouri, </w:t>
      </w:r>
      <w:proofErr w:type="gramStart"/>
      <w:r w:rsidRPr="005C32DA">
        <w:rPr>
          <w:rFonts w:ascii="Times New Roman" w:hAnsi="Times New Roman"/>
          <w:sz w:val="24"/>
        </w:rPr>
        <w:t>Columbia</w:t>
      </w:r>
      <w:proofErr w:type="gramEnd"/>
      <w:r w:rsidRPr="005C32DA">
        <w:rPr>
          <w:rFonts w:ascii="Times New Roman" w:hAnsi="Times New Roman"/>
          <w:sz w:val="24"/>
        </w:rPr>
        <w:t>, MO 65211-7170.</w:t>
      </w:r>
    </w:p>
    <w:p w:rsidR="0072400B" w:rsidRPr="009D20A4" w:rsidRDefault="0072400B" w:rsidP="00A72F7C">
      <w:pPr>
        <w:pStyle w:val="PlainText"/>
        <w:tabs>
          <w:tab w:val="left" w:pos="-2160"/>
          <w:tab w:val="left" w:pos="-1530"/>
          <w:tab w:val="left" w:pos="180"/>
        </w:tabs>
        <w:ind w:left="900"/>
        <w:rPr>
          <w:rFonts w:ascii="Times New Roman" w:hAnsi="Times New Roman"/>
          <w:sz w:val="24"/>
        </w:rPr>
      </w:pPr>
    </w:p>
    <w:p w:rsidR="0072400B" w:rsidRDefault="0072400B" w:rsidP="0072400B">
      <w:pPr>
        <w:pStyle w:val="PlainText"/>
        <w:tabs>
          <w:tab w:val="left" w:pos="-2160"/>
          <w:tab w:val="left" w:pos="-1530"/>
          <w:tab w:val="left" w:pos="180"/>
        </w:tabs>
        <w:ind w:left="900"/>
        <w:rPr>
          <w:rFonts w:ascii="Times New Roman" w:hAnsi="Times New Roman"/>
          <w:sz w:val="24"/>
        </w:rPr>
      </w:pPr>
      <w:r>
        <w:rPr>
          <w:rFonts w:ascii="Times New Roman" w:hAnsi="Times New Roman"/>
          <w:sz w:val="24"/>
        </w:rPr>
        <w:t>Please include the following analyses of the finished products being studied in the project:</w:t>
      </w:r>
    </w:p>
    <w:p w:rsidR="00A72F7C" w:rsidRDefault="00A72F7C" w:rsidP="00A72F7C">
      <w:pPr>
        <w:pStyle w:val="PlainText"/>
        <w:tabs>
          <w:tab w:val="left" w:pos="-2160"/>
          <w:tab w:val="left" w:pos="-1530"/>
          <w:tab w:val="left" w:pos="180"/>
        </w:tabs>
        <w:ind w:left="900"/>
        <w:rPr>
          <w:rFonts w:ascii="Times New Roman" w:hAnsi="Times New Roman"/>
          <w:caps/>
          <w:sz w:val="24"/>
          <w:u w:val="single"/>
        </w:rPr>
      </w:pPr>
    </w:p>
    <w:p w:rsidR="00A72F7C" w:rsidRDefault="00A72F7C" w:rsidP="00A72F7C">
      <w:pPr>
        <w:pStyle w:val="PlainText"/>
        <w:tabs>
          <w:tab w:val="left" w:pos="-2160"/>
          <w:tab w:val="left" w:pos="-1530"/>
          <w:tab w:val="left" w:pos="180"/>
        </w:tabs>
        <w:ind w:left="900"/>
        <w:rPr>
          <w:rFonts w:ascii="Times New Roman" w:hAnsi="Times New Roman"/>
          <w:sz w:val="24"/>
        </w:rPr>
      </w:pPr>
      <w:r>
        <w:rPr>
          <w:rFonts w:ascii="Times New Roman" w:hAnsi="Times New Roman"/>
          <w:caps/>
          <w:sz w:val="24"/>
          <w:u w:val="single"/>
        </w:rPr>
        <w:t>Proteins</w:t>
      </w:r>
      <w:r>
        <w:rPr>
          <w:rFonts w:ascii="Times New Roman" w:hAnsi="Times New Roman"/>
          <w:sz w:val="24"/>
        </w:rPr>
        <w:t xml:space="preserve"> - Protein, Fat, Total Dietary Fiber, Moisture, Ash, Calcium, Sodium, Chloride, and Phosphorus, Fatty Acid Profile of endogenous fat in protein if applicable and amino acid profile of proteins being used if it is a nutritional study.</w:t>
      </w:r>
    </w:p>
    <w:p w:rsidR="00A72F7C" w:rsidRDefault="00A72F7C" w:rsidP="00A72F7C">
      <w:pPr>
        <w:pStyle w:val="PlainText"/>
        <w:tabs>
          <w:tab w:val="left" w:pos="-2160"/>
          <w:tab w:val="left" w:pos="-1530"/>
          <w:tab w:val="left" w:pos="180"/>
        </w:tabs>
        <w:ind w:left="900"/>
        <w:rPr>
          <w:rFonts w:ascii="Times New Roman" w:hAnsi="Times New Roman"/>
          <w:caps/>
          <w:sz w:val="24"/>
          <w:u w:val="single"/>
        </w:rPr>
      </w:pPr>
    </w:p>
    <w:p w:rsidR="00A72F7C" w:rsidRDefault="00A72F7C" w:rsidP="00A72F7C">
      <w:pPr>
        <w:pStyle w:val="PlainText"/>
        <w:tabs>
          <w:tab w:val="left" w:pos="-2160"/>
          <w:tab w:val="left" w:pos="-1530"/>
          <w:tab w:val="left" w:pos="180"/>
        </w:tabs>
        <w:ind w:left="900"/>
        <w:rPr>
          <w:rFonts w:ascii="Times New Roman" w:hAnsi="Times New Roman"/>
          <w:sz w:val="24"/>
        </w:rPr>
      </w:pPr>
      <w:r>
        <w:rPr>
          <w:rFonts w:ascii="Times New Roman" w:hAnsi="Times New Roman"/>
          <w:caps/>
          <w:sz w:val="24"/>
          <w:u w:val="single"/>
        </w:rPr>
        <w:t>Fats and Oils</w:t>
      </w:r>
      <w:r>
        <w:rPr>
          <w:rFonts w:ascii="Times New Roman" w:hAnsi="Times New Roman"/>
          <w:sz w:val="24"/>
        </w:rPr>
        <w:t xml:space="preserve"> - </w:t>
      </w:r>
      <w:r w:rsidRPr="009D20A4">
        <w:rPr>
          <w:rFonts w:ascii="Times New Roman" w:hAnsi="Times New Roman"/>
          <w:sz w:val="24"/>
        </w:rPr>
        <w:t xml:space="preserve">Moisture, impurities, </w:t>
      </w:r>
      <w:proofErr w:type="spellStart"/>
      <w:r w:rsidRPr="009D20A4">
        <w:rPr>
          <w:rFonts w:ascii="Times New Roman" w:hAnsi="Times New Roman"/>
          <w:sz w:val="24"/>
        </w:rPr>
        <w:t>unsaponifiables</w:t>
      </w:r>
      <w:proofErr w:type="spellEnd"/>
      <w:r w:rsidRPr="009D20A4">
        <w:rPr>
          <w:rFonts w:ascii="Times New Roman" w:hAnsi="Times New Roman"/>
          <w:sz w:val="24"/>
        </w:rPr>
        <w:t>, free fatty acids, and fatty acid profiles.</w:t>
      </w:r>
      <w:r>
        <w:rPr>
          <w:rFonts w:ascii="Times New Roman" w:hAnsi="Times New Roman"/>
          <w:sz w:val="24"/>
        </w:rPr>
        <w:t xml:space="preserve">  </w:t>
      </w:r>
    </w:p>
    <w:p w:rsidR="00A72F7C" w:rsidRPr="008B0BBC" w:rsidRDefault="00A72F7C" w:rsidP="00A72F7C">
      <w:pPr>
        <w:pStyle w:val="PlainText"/>
        <w:tabs>
          <w:tab w:val="left" w:pos="-2160"/>
          <w:tab w:val="left" w:pos="-1530"/>
          <w:tab w:val="left" w:pos="180"/>
        </w:tabs>
        <w:ind w:left="360"/>
        <w:rPr>
          <w:rFonts w:ascii="Times New Roman" w:hAnsi="Times New Roman"/>
          <w:sz w:val="24"/>
        </w:rPr>
      </w:pPr>
      <w:r>
        <w:rPr>
          <w:rFonts w:ascii="Times New Roman" w:hAnsi="Times New Roman"/>
          <w:sz w:val="24"/>
        </w:rPr>
        <w:t xml:space="preserve">  </w:t>
      </w:r>
    </w:p>
    <w:p w:rsidR="00D45650" w:rsidRDefault="00D45650" w:rsidP="004B1B62">
      <w:pPr>
        <w:pStyle w:val="PlainText"/>
        <w:numPr>
          <w:ilvl w:val="0"/>
          <w:numId w:val="7"/>
        </w:numPr>
        <w:tabs>
          <w:tab w:val="clear" w:pos="720"/>
          <w:tab w:val="left" w:pos="900"/>
        </w:tabs>
        <w:ind w:left="900" w:hanging="540"/>
        <w:rPr>
          <w:rFonts w:ascii="Times New Roman" w:hAnsi="Times New Roman"/>
          <w:sz w:val="24"/>
        </w:rPr>
      </w:pPr>
      <w:r>
        <w:rPr>
          <w:rFonts w:ascii="Times New Roman" w:hAnsi="Times New Roman"/>
          <w:sz w:val="24"/>
        </w:rPr>
        <w:t xml:space="preserve">Proposals including feeding of animals must include </w:t>
      </w:r>
      <w:r w:rsidR="005C32DA" w:rsidRPr="005C32DA">
        <w:rPr>
          <w:rFonts w:ascii="Times New Roman" w:hAnsi="Times New Roman"/>
          <w:sz w:val="24"/>
        </w:rPr>
        <w:t>complete</w:t>
      </w:r>
      <w:r w:rsidR="005C32DA">
        <w:rPr>
          <w:rFonts w:ascii="Times New Roman" w:hAnsi="Times New Roman"/>
          <w:sz w:val="24"/>
        </w:rPr>
        <w:t xml:space="preserve"> </w:t>
      </w:r>
      <w:r>
        <w:rPr>
          <w:rFonts w:ascii="Times New Roman" w:hAnsi="Times New Roman"/>
          <w:sz w:val="24"/>
        </w:rPr>
        <w:t>proposed diet/diets.</w:t>
      </w:r>
    </w:p>
    <w:p w:rsidR="00D45650" w:rsidRDefault="00D45650" w:rsidP="004B1B62">
      <w:pPr>
        <w:pStyle w:val="PlainText"/>
        <w:numPr>
          <w:ilvl w:val="0"/>
          <w:numId w:val="7"/>
        </w:numPr>
        <w:tabs>
          <w:tab w:val="clear" w:pos="720"/>
          <w:tab w:val="left" w:pos="-2160"/>
          <w:tab w:val="left" w:pos="-1530"/>
          <w:tab w:val="left" w:pos="0"/>
          <w:tab w:val="left" w:pos="900"/>
        </w:tabs>
        <w:ind w:left="900" w:hanging="540"/>
        <w:rPr>
          <w:rFonts w:ascii="Times New Roman" w:hAnsi="Times New Roman"/>
          <w:sz w:val="24"/>
        </w:rPr>
      </w:pPr>
      <w:r>
        <w:rPr>
          <w:rFonts w:ascii="Times New Roman" w:hAnsi="Times New Roman"/>
          <w:sz w:val="24"/>
        </w:rPr>
        <w:t xml:space="preserve">The Fats and Proteins Research Foundation will provide funding only to those scientists at universities or research organizations who comply with the provisions of the Institutional Animal Care and Use Committee as specified by the APHIS Inspection Service, USDA in </w:t>
      </w:r>
      <w:r w:rsidR="0004579D" w:rsidRPr="0004579D">
        <w:rPr>
          <w:rFonts w:ascii="Times New Roman" w:hAnsi="Times New Roman"/>
          <w:sz w:val="24"/>
        </w:rPr>
        <w:t>9CFR Part 2, Subpart C, Section 2.31</w:t>
      </w:r>
      <w:r>
        <w:rPr>
          <w:rFonts w:ascii="Times New Roman" w:hAnsi="Times New Roman"/>
          <w:sz w:val="24"/>
        </w:rPr>
        <w:t>, presented in “Guidelines for the Care and Use of Agricultural Animals in Agricultural Research and Teaching</w:t>
      </w:r>
      <w:r w:rsidR="006F0B30">
        <w:rPr>
          <w:rFonts w:ascii="Times New Roman" w:hAnsi="Times New Roman"/>
          <w:sz w:val="24"/>
        </w:rPr>
        <w:t>” (</w:t>
      </w:r>
      <w:r w:rsidR="006F0B30" w:rsidRPr="006F0B30">
        <w:rPr>
          <w:rFonts w:ascii="Times New Roman" w:hAnsi="Times New Roman"/>
          <w:sz w:val="24"/>
        </w:rPr>
        <w:t>Federation of Animal Science Societies</w:t>
      </w:r>
      <w:r w:rsidR="006F0B30">
        <w:rPr>
          <w:rFonts w:ascii="Times New Roman" w:hAnsi="Times New Roman"/>
          <w:sz w:val="24"/>
        </w:rPr>
        <w:t>, 3</w:t>
      </w:r>
      <w:r w:rsidR="006F0B30" w:rsidRPr="006F0B30">
        <w:rPr>
          <w:rFonts w:ascii="Times New Roman" w:hAnsi="Times New Roman"/>
          <w:sz w:val="24"/>
          <w:vertAlign w:val="superscript"/>
        </w:rPr>
        <w:t>rd</w:t>
      </w:r>
      <w:r w:rsidR="006F0B30">
        <w:rPr>
          <w:rFonts w:ascii="Times New Roman" w:hAnsi="Times New Roman"/>
          <w:sz w:val="24"/>
        </w:rPr>
        <w:t xml:space="preserve"> edition, 2010)</w:t>
      </w:r>
      <w:r w:rsidR="008D62D3">
        <w:rPr>
          <w:rFonts w:ascii="Times New Roman" w:hAnsi="Times New Roman"/>
          <w:sz w:val="24"/>
        </w:rPr>
        <w:t>,</w:t>
      </w:r>
      <w:r>
        <w:rPr>
          <w:rFonts w:ascii="Times New Roman" w:hAnsi="Times New Roman"/>
          <w:sz w:val="24"/>
        </w:rPr>
        <w:t xml:space="preserve"> and if applicable “Guide for the Care and Use of Laboratory Animals” (</w:t>
      </w:r>
      <w:r w:rsidR="006F0B30" w:rsidRPr="006F0B30">
        <w:rPr>
          <w:rFonts w:ascii="Times New Roman" w:hAnsi="Times New Roman"/>
          <w:sz w:val="24"/>
        </w:rPr>
        <w:t>National Research Council</w:t>
      </w:r>
      <w:r w:rsidR="008D62D3">
        <w:rPr>
          <w:rFonts w:ascii="Times New Roman" w:hAnsi="Times New Roman"/>
          <w:sz w:val="24"/>
        </w:rPr>
        <w:t xml:space="preserve"> -</w:t>
      </w:r>
      <w:r w:rsidR="008D62D3" w:rsidRPr="008D62D3">
        <w:rPr>
          <w:rFonts w:ascii="Times New Roman" w:hAnsi="Times New Roman"/>
          <w:sz w:val="24"/>
          <w:szCs w:val="24"/>
        </w:rPr>
        <w:t xml:space="preserve"> </w:t>
      </w:r>
      <w:r w:rsidR="008D62D3" w:rsidRPr="008D62D3">
        <w:rPr>
          <w:rFonts w:ascii="Times New Roman" w:hAnsi="Times New Roman"/>
          <w:sz w:val="24"/>
        </w:rPr>
        <w:t>The National Academies Press</w:t>
      </w:r>
      <w:r w:rsidR="006F0B30">
        <w:rPr>
          <w:rFonts w:ascii="Times New Roman" w:hAnsi="Times New Roman"/>
          <w:sz w:val="24"/>
        </w:rPr>
        <w:t xml:space="preserve">, </w:t>
      </w:r>
      <w:r w:rsidR="004B1B62">
        <w:rPr>
          <w:rFonts w:ascii="Times New Roman" w:hAnsi="Times New Roman"/>
          <w:sz w:val="24"/>
        </w:rPr>
        <w:t>8</w:t>
      </w:r>
      <w:r w:rsidR="004B1B62" w:rsidRPr="004B1B62">
        <w:rPr>
          <w:rFonts w:ascii="Times New Roman" w:hAnsi="Times New Roman"/>
          <w:sz w:val="24"/>
          <w:vertAlign w:val="superscript"/>
        </w:rPr>
        <w:t>th</w:t>
      </w:r>
      <w:r w:rsidR="004B1B62">
        <w:rPr>
          <w:rFonts w:ascii="Times New Roman" w:hAnsi="Times New Roman"/>
          <w:sz w:val="24"/>
        </w:rPr>
        <w:t xml:space="preserve"> edition, </w:t>
      </w:r>
      <w:r w:rsidR="006F0B30">
        <w:rPr>
          <w:rFonts w:ascii="Times New Roman" w:hAnsi="Times New Roman"/>
          <w:sz w:val="24"/>
        </w:rPr>
        <w:t>2010</w:t>
      </w:r>
      <w:r w:rsidR="008D62D3">
        <w:rPr>
          <w:rFonts w:ascii="Times New Roman" w:hAnsi="Times New Roman"/>
          <w:sz w:val="24"/>
        </w:rPr>
        <w:t>)</w:t>
      </w:r>
      <w:r>
        <w:rPr>
          <w:rFonts w:ascii="Times New Roman" w:hAnsi="Times New Roman"/>
          <w:sz w:val="24"/>
        </w:rPr>
        <w:t xml:space="preserve"> or “Guide to the Care and Use of Experimental Animals” (Canadian Council of Animal Care, Volume </w:t>
      </w:r>
      <w:r w:rsidR="006F0B30">
        <w:rPr>
          <w:rFonts w:ascii="Times New Roman" w:hAnsi="Times New Roman"/>
          <w:sz w:val="24"/>
        </w:rPr>
        <w:t xml:space="preserve">1, </w:t>
      </w:r>
      <w:r>
        <w:rPr>
          <w:rFonts w:ascii="Times New Roman" w:hAnsi="Times New Roman"/>
          <w:sz w:val="24"/>
        </w:rPr>
        <w:t>2</w:t>
      </w:r>
      <w:r w:rsidR="006F0B30" w:rsidRPr="006F0B30">
        <w:rPr>
          <w:rFonts w:ascii="Times New Roman" w:hAnsi="Times New Roman"/>
          <w:sz w:val="24"/>
          <w:vertAlign w:val="superscript"/>
        </w:rPr>
        <w:t>nd</w:t>
      </w:r>
      <w:r w:rsidR="006F0B30">
        <w:rPr>
          <w:rFonts w:ascii="Times New Roman" w:hAnsi="Times New Roman"/>
          <w:sz w:val="24"/>
        </w:rPr>
        <w:t xml:space="preserve"> edition</w:t>
      </w:r>
      <w:r>
        <w:rPr>
          <w:rFonts w:ascii="Times New Roman" w:hAnsi="Times New Roman"/>
          <w:sz w:val="24"/>
        </w:rPr>
        <w:t>, 19</w:t>
      </w:r>
      <w:r w:rsidR="006F0B30">
        <w:rPr>
          <w:rFonts w:ascii="Times New Roman" w:hAnsi="Times New Roman"/>
          <w:sz w:val="24"/>
        </w:rPr>
        <w:t>93</w:t>
      </w:r>
      <w:r>
        <w:rPr>
          <w:rFonts w:ascii="Times New Roman" w:hAnsi="Times New Roman"/>
          <w:sz w:val="24"/>
        </w:rPr>
        <w:t>) or their equivalency.</w:t>
      </w:r>
    </w:p>
    <w:p w:rsidR="0072400B" w:rsidRDefault="00D45650" w:rsidP="004B1B62">
      <w:pPr>
        <w:pStyle w:val="PlainText"/>
        <w:numPr>
          <w:ilvl w:val="0"/>
          <w:numId w:val="7"/>
        </w:numPr>
        <w:tabs>
          <w:tab w:val="clear" w:pos="720"/>
          <w:tab w:val="left" w:pos="-2160"/>
          <w:tab w:val="left" w:pos="-1530"/>
          <w:tab w:val="left" w:pos="0"/>
          <w:tab w:val="left" w:pos="900"/>
        </w:tabs>
        <w:ind w:left="900" w:hanging="540"/>
        <w:rPr>
          <w:rFonts w:ascii="Times New Roman" w:hAnsi="Times New Roman"/>
          <w:sz w:val="24"/>
        </w:rPr>
      </w:pPr>
      <w:r w:rsidRPr="0072400B">
        <w:rPr>
          <w:rFonts w:ascii="Times New Roman" w:hAnsi="Times New Roman"/>
          <w:sz w:val="24"/>
        </w:rPr>
        <w:t>FPRF is an equal opportunity organization.</w:t>
      </w:r>
    </w:p>
    <w:p w:rsidR="00D45650" w:rsidRPr="0072400B" w:rsidRDefault="00D45650" w:rsidP="004B1B62">
      <w:pPr>
        <w:pStyle w:val="PlainText"/>
        <w:numPr>
          <w:ilvl w:val="0"/>
          <w:numId w:val="7"/>
        </w:numPr>
        <w:tabs>
          <w:tab w:val="clear" w:pos="720"/>
          <w:tab w:val="left" w:pos="-2160"/>
          <w:tab w:val="left" w:pos="-1530"/>
          <w:tab w:val="left" w:pos="0"/>
          <w:tab w:val="left" w:pos="900"/>
        </w:tabs>
        <w:ind w:left="900" w:hanging="540"/>
        <w:rPr>
          <w:rFonts w:ascii="Times New Roman" w:hAnsi="Times New Roman"/>
          <w:sz w:val="24"/>
        </w:rPr>
      </w:pPr>
      <w:r w:rsidRPr="0072400B">
        <w:rPr>
          <w:rFonts w:ascii="Times New Roman" w:hAnsi="Times New Roman"/>
          <w:sz w:val="24"/>
        </w:rPr>
        <w:t xml:space="preserve">Funds will be paid as follows </w:t>
      </w:r>
      <w:r w:rsidR="00F322A7" w:rsidRPr="0072400B">
        <w:rPr>
          <w:rFonts w:ascii="Times New Roman" w:hAnsi="Times New Roman"/>
          <w:sz w:val="24"/>
        </w:rPr>
        <w:t>(</w:t>
      </w:r>
      <w:r w:rsidRPr="0072400B">
        <w:rPr>
          <w:rFonts w:ascii="Times New Roman" w:hAnsi="Times New Roman"/>
          <w:sz w:val="24"/>
        </w:rPr>
        <w:t>unless other arrangements</w:t>
      </w:r>
      <w:r w:rsidR="00F322A7" w:rsidRPr="0072400B">
        <w:rPr>
          <w:rFonts w:ascii="Times New Roman" w:hAnsi="Times New Roman"/>
          <w:sz w:val="24"/>
        </w:rPr>
        <w:t xml:space="preserve"> are </w:t>
      </w:r>
      <w:r w:rsidR="0091166F" w:rsidRPr="0072400B">
        <w:rPr>
          <w:rFonts w:ascii="Times New Roman" w:hAnsi="Times New Roman"/>
          <w:sz w:val="24"/>
        </w:rPr>
        <w:t xml:space="preserve">necessary and </w:t>
      </w:r>
      <w:r w:rsidR="00F322A7" w:rsidRPr="0072400B">
        <w:rPr>
          <w:rFonts w:ascii="Times New Roman" w:hAnsi="Times New Roman"/>
          <w:sz w:val="24"/>
        </w:rPr>
        <w:t>agreed to)</w:t>
      </w:r>
      <w:r w:rsidR="0072400B">
        <w:rPr>
          <w:rFonts w:ascii="Times New Roman" w:hAnsi="Times New Roman"/>
          <w:sz w:val="24"/>
        </w:rPr>
        <w:t>:</w:t>
      </w:r>
      <w:r w:rsidR="0072400B">
        <w:rPr>
          <w:rFonts w:ascii="Times New Roman" w:hAnsi="Times New Roman"/>
          <w:sz w:val="24"/>
        </w:rPr>
        <w:cr/>
      </w:r>
      <w:r w:rsidR="0072400B">
        <w:rPr>
          <w:rFonts w:ascii="Times New Roman" w:hAnsi="Times New Roman"/>
          <w:sz w:val="24"/>
        </w:rPr>
        <w:tab/>
      </w:r>
      <w:r w:rsidR="00F322A7" w:rsidRPr="0072400B">
        <w:rPr>
          <w:rFonts w:ascii="Times New Roman" w:hAnsi="Times New Roman"/>
          <w:sz w:val="24"/>
        </w:rPr>
        <w:t>50</w:t>
      </w:r>
      <w:r w:rsidRPr="0072400B">
        <w:rPr>
          <w:rFonts w:ascii="Times New Roman" w:hAnsi="Times New Roman"/>
          <w:sz w:val="24"/>
        </w:rPr>
        <w:t>% of total allocated funds at beginning of p</w:t>
      </w:r>
      <w:r w:rsidR="0072400B">
        <w:rPr>
          <w:rFonts w:ascii="Times New Roman" w:hAnsi="Times New Roman"/>
          <w:sz w:val="24"/>
        </w:rPr>
        <w:t>roject;</w:t>
      </w:r>
      <w:r w:rsidR="0072400B">
        <w:rPr>
          <w:rFonts w:ascii="Times New Roman" w:hAnsi="Times New Roman"/>
          <w:sz w:val="24"/>
        </w:rPr>
        <w:cr/>
      </w:r>
      <w:r w:rsidR="0072400B">
        <w:rPr>
          <w:rFonts w:ascii="Times New Roman" w:hAnsi="Times New Roman"/>
          <w:sz w:val="24"/>
        </w:rPr>
        <w:tab/>
      </w:r>
      <w:r w:rsidR="00F322A7" w:rsidRPr="0072400B">
        <w:rPr>
          <w:rFonts w:ascii="Times New Roman" w:hAnsi="Times New Roman"/>
          <w:sz w:val="24"/>
        </w:rPr>
        <w:t>50</w:t>
      </w:r>
      <w:r w:rsidRPr="0072400B">
        <w:rPr>
          <w:rFonts w:ascii="Times New Roman" w:hAnsi="Times New Roman"/>
          <w:sz w:val="24"/>
        </w:rPr>
        <w:t>% at completion of project and receipt of final report.</w:t>
      </w:r>
      <w:r w:rsidRPr="0072400B">
        <w:rPr>
          <w:rFonts w:ascii="Times New Roman" w:hAnsi="Times New Roman"/>
          <w:sz w:val="24"/>
        </w:rPr>
        <w:cr/>
      </w:r>
      <w:r w:rsidRPr="0072400B">
        <w:rPr>
          <w:rFonts w:ascii="Times New Roman" w:hAnsi="Times New Roman"/>
          <w:sz w:val="24"/>
        </w:rPr>
        <w:tab/>
      </w:r>
      <w:r w:rsidRPr="0072400B">
        <w:rPr>
          <w:rFonts w:ascii="Times New Roman" w:hAnsi="Times New Roman"/>
          <w:b/>
          <w:sz w:val="24"/>
        </w:rPr>
        <w:t>Note:</w:t>
      </w:r>
      <w:r w:rsidR="008C211C" w:rsidRPr="0072400B">
        <w:rPr>
          <w:rFonts w:ascii="Times New Roman" w:hAnsi="Times New Roman"/>
          <w:b/>
          <w:sz w:val="24"/>
        </w:rPr>
        <w:t xml:space="preserve"> </w:t>
      </w:r>
      <w:r w:rsidRPr="0072400B">
        <w:rPr>
          <w:rFonts w:ascii="Times New Roman" w:hAnsi="Times New Roman"/>
          <w:sz w:val="24"/>
        </w:rPr>
        <w:t xml:space="preserve"> Include</w:t>
      </w:r>
      <w:r w:rsidR="008C211C" w:rsidRPr="0072400B">
        <w:rPr>
          <w:rFonts w:ascii="Times New Roman" w:hAnsi="Times New Roman"/>
          <w:sz w:val="24"/>
        </w:rPr>
        <w:t xml:space="preserve"> the instruction:</w:t>
      </w:r>
      <w:r w:rsidRPr="0072400B">
        <w:rPr>
          <w:rFonts w:ascii="Times New Roman" w:hAnsi="Times New Roman"/>
          <w:sz w:val="24"/>
        </w:rPr>
        <w:t xml:space="preserve"> “Make check payable to...</w:t>
      </w:r>
      <w:r w:rsidR="0072400B">
        <w:rPr>
          <w:rFonts w:ascii="Times New Roman" w:hAnsi="Times New Roman"/>
          <w:sz w:val="24"/>
        </w:rPr>
        <w:t>(provide payee name)</w:t>
      </w:r>
      <w:r w:rsidRPr="0072400B">
        <w:rPr>
          <w:rFonts w:ascii="Times New Roman" w:hAnsi="Times New Roman"/>
          <w:sz w:val="24"/>
        </w:rPr>
        <w:t>”</w:t>
      </w:r>
    </w:p>
    <w:p w:rsidR="00D45650" w:rsidRDefault="00D45650" w:rsidP="004B1B62">
      <w:pPr>
        <w:pStyle w:val="PlainText"/>
        <w:tabs>
          <w:tab w:val="left" w:pos="-2160"/>
          <w:tab w:val="left" w:pos="-1530"/>
          <w:tab w:val="left" w:pos="0"/>
          <w:tab w:val="left" w:pos="180"/>
          <w:tab w:val="left" w:pos="900"/>
          <w:tab w:val="left" w:pos="1440"/>
          <w:tab w:val="left" w:pos="2520"/>
        </w:tabs>
        <w:ind w:left="900" w:hanging="540"/>
        <w:rPr>
          <w:rFonts w:ascii="Times New Roman" w:hAnsi="Times New Roman"/>
          <w:sz w:val="24"/>
        </w:rPr>
      </w:pPr>
      <w:r>
        <w:rPr>
          <w:rFonts w:ascii="Times New Roman" w:hAnsi="Times New Roman"/>
          <w:sz w:val="24"/>
        </w:rPr>
        <w:t>2</w:t>
      </w:r>
      <w:r w:rsidR="00190F2F">
        <w:rPr>
          <w:rFonts w:ascii="Times New Roman" w:hAnsi="Times New Roman"/>
          <w:sz w:val="24"/>
        </w:rPr>
        <w:t>1</w:t>
      </w:r>
      <w:r>
        <w:rPr>
          <w:rFonts w:ascii="Times New Roman" w:hAnsi="Times New Roman"/>
          <w:sz w:val="24"/>
        </w:rPr>
        <w:t>.</w:t>
      </w:r>
      <w:r>
        <w:rPr>
          <w:rFonts w:ascii="Times New Roman" w:hAnsi="Times New Roman"/>
          <w:sz w:val="24"/>
        </w:rPr>
        <w:tab/>
        <w:t>The following statement is required with all proposals and must be signed be an official of the university or research organ</w:t>
      </w:r>
      <w:r w:rsidR="00F36842">
        <w:rPr>
          <w:rFonts w:ascii="Times New Roman" w:hAnsi="Times New Roman"/>
          <w:sz w:val="24"/>
        </w:rPr>
        <w:t xml:space="preserve">ization and the project leader:  </w:t>
      </w:r>
      <w:r>
        <w:rPr>
          <w:rFonts w:ascii="Times New Roman" w:hAnsi="Times New Roman"/>
          <w:sz w:val="24"/>
        </w:rPr>
        <w:t>“The (Department) of University or Research Organization) agrees to provide the following to the Fats and Proteins Research Foundation, Inc.:</w:t>
      </w:r>
    </w:p>
    <w:p w:rsidR="00F36842" w:rsidRPr="00F36842" w:rsidRDefault="0072400B" w:rsidP="00F36842">
      <w:pPr>
        <w:pStyle w:val="PlainText"/>
        <w:numPr>
          <w:ilvl w:val="0"/>
          <w:numId w:val="12"/>
        </w:numPr>
        <w:tabs>
          <w:tab w:val="left" w:pos="-2160"/>
          <w:tab w:val="left" w:pos="-1530"/>
          <w:tab w:val="left" w:pos="0"/>
          <w:tab w:val="left" w:pos="180"/>
          <w:tab w:val="left" w:pos="900"/>
          <w:tab w:val="left" w:pos="1440"/>
          <w:tab w:val="left" w:pos="1800"/>
        </w:tabs>
        <w:ind w:left="1800"/>
        <w:rPr>
          <w:rFonts w:ascii="Times New Roman" w:hAnsi="Times New Roman"/>
          <w:sz w:val="24"/>
        </w:rPr>
      </w:pPr>
      <w:r w:rsidRPr="00F36842">
        <w:rPr>
          <w:rFonts w:ascii="Times New Roman" w:hAnsi="Times New Roman"/>
          <w:sz w:val="24"/>
        </w:rPr>
        <w:t>A progress report on the research project every six months until the project is</w:t>
      </w:r>
      <w:r w:rsidR="00D45650" w:rsidRPr="00F36842">
        <w:rPr>
          <w:rFonts w:ascii="Times New Roman" w:hAnsi="Times New Roman"/>
          <w:sz w:val="24"/>
        </w:rPr>
        <w:t xml:space="preserve"> completed</w:t>
      </w:r>
      <w:r w:rsidR="00F36842" w:rsidRPr="00F36842">
        <w:rPr>
          <w:rFonts w:ascii="Times New Roman" w:hAnsi="Times New Roman"/>
          <w:sz w:val="24"/>
          <w:szCs w:val="24"/>
        </w:rPr>
        <w:t xml:space="preserve"> </w:t>
      </w:r>
      <w:r w:rsidR="00F36842" w:rsidRPr="00F36842">
        <w:rPr>
          <w:rFonts w:ascii="Times New Roman" w:hAnsi="Times New Roman"/>
          <w:sz w:val="24"/>
        </w:rPr>
        <w:t xml:space="preserve">(using the format in appendix </w:t>
      </w:r>
      <w:r w:rsidR="00A72F7C">
        <w:rPr>
          <w:rFonts w:ascii="Times New Roman" w:hAnsi="Times New Roman"/>
          <w:sz w:val="24"/>
        </w:rPr>
        <w:t>1</w:t>
      </w:r>
      <w:r>
        <w:rPr>
          <w:rFonts w:ascii="Times New Roman" w:hAnsi="Times New Roman"/>
          <w:sz w:val="24"/>
        </w:rPr>
        <w:t>); t</w:t>
      </w:r>
      <w:r w:rsidR="00F36842" w:rsidRPr="00F36842">
        <w:rPr>
          <w:rFonts w:ascii="Times New Roman" w:hAnsi="Times New Roman"/>
          <w:sz w:val="24"/>
        </w:rPr>
        <w:t>he FPRF Research Committee will review progress towards the objective.</w:t>
      </w:r>
    </w:p>
    <w:p w:rsidR="00F36842" w:rsidRDefault="00D45650" w:rsidP="00F36842">
      <w:pPr>
        <w:pStyle w:val="PlainText"/>
        <w:numPr>
          <w:ilvl w:val="0"/>
          <w:numId w:val="12"/>
        </w:numPr>
        <w:tabs>
          <w:tab w:val="left" w:pos="-2160"/>
          <w:tab w:val="left" w:pos="-1530"/>
          <w:tab w:val="left" w:pos="0"/>
          <w:tab w:val="left" w:pos="180"/>
          <w:tab w:val="left" w:pos="900"/>
          <w:tab w:val="left" w:pos="1440"/>
          <w:tab w:val="left" w:pos="1800"/>
        </w:tabs>
        <w:ind w:left="1800"/>
        <w:rPr>
          <w:rFonts w:ascii="Times New Roman" w:hAnsi="Times New Roman"/>
          <w:sz w:val="24"/>
        </w:rPr>
      </w:pPr>
      <w:r w:rsidRPr="00F36842">
        <w:rPr>
          <w:rFonts w:ascii="Times New Roman" w:hAnsi="Times New Roman"/>
          <w:sz w:val="24"/>
        </w:rPr>
        <w:t xml:space="preserve">Within three months following completion of the research funded, </w:t>
      </w:r>
      <w:r w:rsidR="0072400B">
        <w:rPr>
          <w:rFonts w:ascii="Times New Roman" w:hAnsi="Times New Roman"/>
          <w:sz w:val="24"/>
        </w:rPr>
        <w:t>a</w:t>
      </w:r>
      <w:r w:rsidRPr="00F36842">
        <w:rPr>
          <w:rFonts w:ascii="Times New Roman" w:hAnsi="Times New Roman"/>
          <w:sz w:val="24"/>
        </w:rPr>
        <w:t xml:space="preserve"> Final Project Report (using the </w:t>
      </w:r>
      <w:r w:rsidR="00F36842" w:rsidRPr="00F36842">
        <w:rPr>
          <w:rFonts w:ascii="Times New Roman" w:hAnsi="Times New Roman"/>
          <w:sz w:val="24"/>
        </w:rPr>
        <w:t>format in appendix 2) of t</w:t>
      </w:r>
      <w:r w:rsidRPr="00F36842">
        <w:rPr>
          <w:rFonts w:ascii="Times New Roman" w:hAnsi="Times New Roman"/>
          <w:sz w:val="24"/>
        </w:rPr>
        <w:t>he results;</w:t>
      </w:r>
      <w:r w:rsidR="0072400B">
        <w:rPr>
          <w:rFonts w:ascii="Times New Roman" w:hAnsi="Times New Roman"/>
          <w:sz w:val="24"/>
        </w:rPr>
        <w:t xml:space="preserve"> the final report will be shared with the FPRF membership and summaries will be used in communications with stakeholders.</w:t>
      </w:r>
    </w:p>
    <w:p w:rsidR="00F36842" w:rsidRDefault="00D45650" w:rsidP="00F36842">
      <w:pPr>
        <w:pStyle w:val="PlainText"/>
        <w:numPr>
          <w:ilvl w:val="0"/>
          <w:numId w:val="12"/>
        </w:numPr>
        <w:tabs>
          <w:tab w:val="left" w:pos="-2160"/>
          <w:tab w:val="left" w:pos="-1530"/>
          <w:tab w:val="left" w:pos="0"/>
          <w:tab w:val="left" w:pos="180"/>
          <w:tab w:val="left" w:pos="900"/>
          <w:tab w:val="left" w:pos="1440"/>
          <w:tab w:val="left" w:pos="1800"/>
        </w:tabs>
        <w:ind w:left="1800"/>
        <w:rPr>
          <w:rFonts w:ascii="Times New Roman" w:hAnsi="Times New Roman"/>
          <w:sz w:val="24"/>
        </w:rPr>
      </w:pPr>
      <w:r w:rsidRPr="00F36842">
        <w:rPr>
          <w:rFonts w:ascii="Times New Roman" w:hAnsi="Times New Roman"/>
          <w:sz w:val="24"/>
        </w:rPr>
        <w:lastRenderedPageBreak/>
        <w:t xml:space="preserve">The </w:t>
      </w:r>
      <w:r w:rsidR="00F36842" w:rsidRPr="00F36842">
        <w:rPr>
          <w:rFonts w:ascii="Times New Roman" w:hAnsi="Times New Roman"/>
          <w:sz w:val="24"/>
        </w:rPr>
        <w:t>grantee</w:t>
      </w:r>
      <w:r w:rsidR="002446EF" w:rsidRPr="00F36842">
        <w:rPr>
          <w:rFonts w:ascii="Times New Roman" w:hAnsi="Times New Roman"/>
          <w:sz w:val="24"/>
        </w:rPr>
        <w:t xml:space="preserve"> understands the FPRF</w:t>
      </w:r>
      <w:r w:rsidR="00F36842" w:rsidRPr="00F36842">
        <w:rPr>
          <w:rFonts w:ascii="Times New Roman" w:hAnsi="Times New Roman"/>
          <w:sz w:val="24"/>
        </w:rPr>
        <w:t xml:space="preserve"> </w:t>
      </w:r>
      <w:r w:rsidRPr="00F36842">
        <w:rPr>
          <w:rFonts w:ascii="Times New Roman" w:hAnsi="Times New Roman"/>
          <w:sz w:val="24"/>
        </w:rPr>
        <w:t xml:space="preserve">will retain </w:t>
      </w:r>
      <w:r w:rsidR="006C12C3" w:rsidRPr="00F36842">
        <w:rPr>
          <w:rFonts w:ascii="Times New Roman" w:hAnsi="Times New Roman"/>
          <w:sz w:val="24"/>
        </w:rPr>
        <w:t>50</w:t>
      </w:r>
      <w:r w:rsidRPr="00F36842">
        <w:rPr>
          <w:rFonts w:ascii="Times New Roman" w:hAnsi="Times New Roman"/>
          <w:sz w:val="24"/>
        </w:rPr>
        <w:t xml:space="preserve">% of the approved funds until </w:t>
      </w:r>
      <w:r w:rsidR="004D239F">
        <w:rPr>
          <w:rFonts w:ascii="Times New Roman" w:hAnsi="Times New Roman"/>
          <w:sz w:val="24"/>
        </w:rPr>
        <w:t>an acceptable</w:t>
      </w:r>
      <w:r w:rsidR="004D239F" w:rsidRPr="00F36842">
        <w:rPr>
          <w:rFonts w:ascii="Times New Roman" w:hAnsi="Times New Roman"/>
          <w:sz w:val="24"/>
        </w:rPr>
        <w:t xml:space="preserve"> </w:t>
      </w:r>
      <w:r w:rsidRPr="00F36842">
        <w:rPr>
          <w:rFonts w:ascii="Times New Roman" w:hAnsi="Times New Roman"/>
          <w:sz w:val="24"/>
        </w:rPr>
        <w:t>Final Report has b</w:t>
      </w:r>
      <w:r w:rsidR="00F36842">
        <w:rPr>
          <w:rFonts w:ascii="Times New Roman" w:hAnsi="Times New Roman"/>
          <w:sz w:val="24"/>
        </w:rPr>
        <w:t>een provided to the Foundation.</w:t>
      </w:r>
    </w:p>
    <w:p w:rsidR="00F36842" w:rsidRDefault="00D45650" w:rsidP="00F36842">
      <w:pPr>
        <w:pStyle w:val="PlainText"/>
        <w:numPr>
          <w:ilvl w:val="0"/>
          <w:numId w:val="12"/>
        </w:numPr>
        <w:tabs>
          <w:tab w:val="left" w:pos="-2160"/>
          <w:tab w:val="left" w:pos="-1530"/>
          <w:tab w:val="left" w:pos="0"/>
          <w:tab w:val="left" w:pos="180"/>
          <w:tab w:val="left" w:pos="900"/>
          <w:tab w:val="left" w:pos="1440"/>
          <w:tab w:val="left" w:pos="1800"/>
        </w:tabs>
        <w:ind w:left="1800"/>
        <w:rPr>
          <w:rFonts w:ascii="Times New Roman" w:hAnsi="Times New Roman"/>
          <w:sz w:val="24"/>
        </w:rPr>
      </w:pPr>
      <w:r w:rsidRPr="00F36842">
        <w:rPr>
          <w:rFonts w:ascii="Times New Roman" w:hAnsi="Times New Roman"/>
          <w:sz w:val="24"/>
        </w:rPr>
        <w:t xml:space="preserve"> </w:t>
      </w:r>
      <w:r w:rsidR="00A72F7C">
        <w:rPr>
          <w:rFonts w:ascii="Times New Roman" w:hAnsi="Times New Roman"/>
          <w:sz w:val="24"/>
        </w:rPr>
        <w:t>Express</w:t>
      </w:r>
      <w:r w:rsidRPr="00F36842">
        <w:rPr>
          <w:rFonts w:ascii="Times New Roman" w:hAnsi="Times New Roman"/>
          <w:sz w:val="24"/>
        </w:rPr>
        <w:t xml:space="preserve"> permission</w:t>
      </w:r>
      <w:r w:rsidR="00A72F7C">
        <w:rPr>
          <w:rFonts w:ascii="Times New Roman" w:hAnsi="Times New Roman"/>
          <w:sz w:val="24"/>
        </w:rPr>
        <w:t xml:space="preserve"> should be given</w:t>
      </w:r>
      <w:r w:rsidRPr="00F36842">
        <w:rPr>
          <w:rFonts w:ascii="Times New Roman" w:hAnsi="Times New Roman"/>
          <w:sz w:val="24"/>
        </w:rPr>
        <w:t xml:space="preserve"> to the Foundation to provide the </w:t>
      </w:r>
      <w:r w:rsidR="00A72F7C">
        <w:rPr>
          <w:rFonts w:ascii="Times New Roman" w:hAnsi="Times New Roman"/>
          <w:sz w:val="24"/>
        </w:rPr>
        <w:t>research results t</w:t>
      </w:r>
      <w:r w:rsidRPr="00F36842">
        <w:rPr>
          <w:rFonts w:ascii="Times New Roman" w:hAnsi="Times New Roman"/>
          <w:sz w:val="24"/>
        </w:rPr>
        <w:t xml:space="preserve">o the industry. </w:t>
      </w:r>
      <w:r w:rsidR="00A63D59" w:rsidRPr="00F36842">
        <w:rPr>
          <w:rFonts w:ascii="Times New Roman" w:hAnsi="Times New Roman"/>
          <w:sz w:val="24"/>
        </w:rPr>
        <w:t xml:space="preserve"> </w:t>
      </w:r>
      <w:r w:rsidR="00CD1874">
        <w:rPr>
          <w:rFonts w:ascii="Times New Roman" w:hAnsi="Times New Roman"/>
          <w:sz w:val="24"/>
        </w:rPr>
        <w:t>FPRF will provide</w:t>
      </w:r>
      <w:r w:rsidRPr="00F36842">
        <w:rPr>
          <w:rFonts w:ascii="Times New Roman" w:hAnsi="Times New Roman"/>
          <w:sz w:val="24"/>
        </w:rPr>
        <w:t xml:space="preserve"> a </w:t>
      </w:r>
      <w:r w:rsidR="009E3241" w:rsidRPr="00F36842">
        <w:rPr>
          <w:rFonts w:ascii="Times New Roman" w:hAnsi="Times New Roman"/>
          <w:sz w:val="24"/>
        </w:rPr>
        <w:t>summary</w:t>
      </w:r>
      <w:r w:rsidRPr="00F36842">
        <w:rPr>
          <w:rFonts w:ascii="Times New Roman" w:hAnsi="Times New Roman"/>
          <w:sz w:val="24"/>
        </w:rPr>
        <w:t xml:space="preserve"> of Final Report to supporters of the Foundation.</w:t>
      </w:r>
    </w:p>
    <w:p w:rsidR="00D45650" w:rsidRPr="00F36842" w:rsidRDefault="00D45650" w:rsidP="00F36842">
      <w:pPr>
        <w:pStyle w:val="PlainText"/>
        <w:tabs>
          <w:tab w:val="left" w:pos="-2160"/>
          <w:tab w:val="left" w:pos="-1530"/>
          <w:tab w:val="left" w:pos="0"/>
          <w:tab w:val="left" w:pos="180"/>
          <w:tab w:val="left" w:pos="900"/>
          <w:tab w:val="left" w:pos="1440"/>
          <w:tab w:val="left" w:pos="1800"/>
        </w:tabs>
        <w:ind w:left="1800"/>
        <w:rPr>
          <w:rFonts w:ascii="Times New Roman" w:hAnsi="Times New Roman"/>
          <w:sz w:val="24"/>
        </w:rPr>
      </w:pPr>
      <w:r w:rsidRPr="00F36842">
        <w:rPr>
          <w:rFonts w:ascii="Times New Roman" w:hAnsi="Times New Roman"/>
          <w:sz w:val="24"/>
        </w:rPr>
        <w:tab/>
      </w:r>
    </w:p>
    <w:p w:rsidR="00DB15DD" w:rsidRDefault="00DB15DD" w:rsidP="00DB15DD">
      <w:pPr>
        <w:pStyle w:val="PlainText"/>
        <w:tabs>
          <w:tab w:val="left" w:pos="-2160"/>
          <w:tab w:val="left" w:pos="-1530"/>
          <w:tab w:val="left" w:pos="0"/>
          <w:tab w:val="left" w:pos="180"/>
          <w:tab w:val="left" w:pos="900"/>
        </w:tabs>
        <w:ind w:left="900"/>
        <w:rPr>
          <w:rFonts w:ascii="Times New Roman" w:hAnsi="Times New Roman"/>
          <w:sz w:val="24"/>
        </w:rPr>
      </w:pPr>
      <w:r>
        <w:rPr>
          <w:rFonts w:ascii="Times New Roman" w:hAnsi="Times New Roman"/>
          <w:sz w:val="24"/>
        </w:rPr>
        <w:t xml:space="preserve">Failure to meet deadlines for </w:t>
      </w:r>
      <w:r w:rsidR="00D45650">
        <w:rPr>
          <w:rFonts w:ascii="Times New Roman" w:hAnsi="Times New Roman"/>
          <w:sz w:val="24"/>
        </w:rPr>
        <w:t>progress report</w:t>
      </w:r>
      <w:r>
        <w:rPr>
          <w:rFonts w:ascii="Times New Roman" w:hAnsi="Times New Roman"/>
          <w:sz w:val="24"/>
        </w:rPr>
        <w:t xml:space="preserve">s or final reports will delay grant payments </w:t>
      </w:r>
      <w:r w:rsidR="00D45650">
        <w:rPr>
          <w:rFonts w:ascii="Times New Roman" w:hAnsi="Times New Roman"/>
          <w:sz w:val="24"/>
        </w:rPr>
        <w:t>until the report</w:t>
      </w:r>
      <w:r>
        <w:rPr>
          <w:rFonts w:ascii="Times New Roman" w:hAnsi="Times New Roman"/>
          <w:sz w:val="24"/>
        </w:rPr>
        <w:t>s</w:t>
      </w:r>
      <w:r w:rsidR="00D45650">
        <w:rPr>
          <w:rFonts w:ascii="Times New Roman" w:hAnsi="Times New Roman"/>
          <w:sz w:val="24"/>
        </w:rPr>
        <w:t xml:space="preserve"> ha</w:t>
      </w:r>
      <w:r>
        <w:rPr>
          <w:rFonts w:ascii="Times New Roman" w:hAnsi="Times New Roman"/>
          <w:sz w:val="24"/>
        </w:rPr>
        <w:t>ve</w:t>
      </w:r>
      <w:r w:rsidR="00D45650">
        <w:rPr>
          <w:rFonts w:ascii="Times New Roman" w:hAnsi="Times New Roman"/>
          <w:sz w:val="24"/>
        </w:rPr>
        <w:t xml:space="preserve"> been received.</w:t>
      </w:r>
      <w:r w:rsidR="00D45650">
        <w:rPr>
          <w:rFonts w:ascii="Times New Roman" w:hAnsi="Times New Roman"/>
          <w:sz w:val="24"/>
        </w:rPr>
        <w:cr/>
      </w:r>
    </w:p>
    <w:p w:rsidR="00FB243F" w:rsidRPr="00FB243F" w:rsidRDefault="002446EF" w:rsidP="00DB15DD">
      <w:pPr>
        <w:pStyle w:val="PlainText"/>
        <w:tabs>
          <w:tab w:val="left" w:pos="-2160"/>
          <w:tab w:val="left" w:pos="-1530"/>
          <w:tab w:val="left" w:pos="0"/>
          <w:tab w:val="left" w:pos="180"/>
          <w:tab w:val="left" w:pos="900"/>
        </w:tabs>
        <w:ind w:left="900"/>
        <w:rPr>
          <w:rFonts w:ascii="Times New Roman" w:hAnsi="Times New Roman"/>
          <w:sz w:val="24"/>
        </w:rPr>
      </w:pPr>
      <w:r>
        <w:rPr>
          <w:rFonts w:ascii="Times New Roman" w:hAnsi="Times New Roman"/>
          <w:sz w:val="24"/>
        </w:rPr>
        <w:t>P</w:t>
      </w:r>
      <w:r w:rsidR="00D45650">
        <w:rPr>
          <w:rFonts w:ascii="Times New Roman" w:hAnsi="Times New Roman"/>
          <w:sz w:val="24"/>
        </w:rPr>
        <w:t xml:space="preserve">rogress and final reports </w:t>
      </w:r>
      <w:r>
        <w:rPr>
          <w:rFonts w:ascii="Times New Roman" w:hAnsi="Times New Roman"/>
          <w:sz w:val="24"/>
        </w:rPr>
        <w:t>should be sent</w:t>
      </w:r>
      <w:r w:rsidRPr="002446EF">
        <w:rPr>
          <w:rFonts w:ascii="Times New Roman" w:hAnsi="Times New Roman"/>
          <w:sz w:val="24"/>
        </w:rPr>
        <w:t xml:space="preserve"> </w:t>
      </w:r>
      <w:r>
        <w:rPr>
          <w:rFonts w:ascii="Times New Roman" w:hAnsi="Times New Roman"/>
          <w:sz w:val="24"/>
        </w:rPr>
        <w:t xml:space="preserve">as </w:t>
      </w:r>
      <w:r w:rsidRPr="002446EF">
        <w:rPr>
          <w:rFonts w:ascii="Times New Roman" w:hAnsi="Times New Roman"/>
          <w:sz w:val="24"/>
        </w:rPr>
        <w:t xml:space="preserve">a Microsoft Word document or </w:t>
      </w:r>
      <w:r>
        <w:rPr>
          <w:rFonts w:ascii="Times New Roman" w:hAnsi="Times New Roman"/>
          <w:sz w:val="24"/>
        </w:rPr>
        <w:t xml:space="preserve">Acrobat PDF document by email to </w:t>
      </w:r>
      <w:r w:rsidR="005B3250">
        <w:rPr>
          <w:rFonts w:ascii="Times New Roman" w:hAnsi="Times New Roman"/>
          <w:sz w:val="24"/>
        </w:rPr>
        <w:t>David L.</w:t>
      </w:r>
      <w:r w:rsidRPr="002446EF">
        <w:rPr>
          <w:rFonts w:ascii="Times New Roman" w:hAnsi="Times New Roman"/>
          <w:sz w:val="24"/>
        </w:rPr>
        <w:t xml:space="preserve"> Meeker at </w:t>
      </w:r>
      <w:hyperlink r:id="rId13" w:history="1">
        <w:r w:rsidRPr="002446EF">
          <w:rPr>
            <w:rStyle w:val="Hyperlink"/>
            <w:rFonts w:ascii="Times New Roman" w:hAnsi="Times New Roman"/>
            <w:sz w:val="24"/>
          </w:rPr>
          <w:t>dmeeker@nationalrenderers.com</w:t>
        </w:r>
      </w:hyperlink>
      <w:r>
        <w:rPr>
          <w:rFonts w:ascii="Times New Roman" w:hAnsi="Times New Roman"/>
          <w:sz w:val="24"/>
        </w:rPr>
        <w:t>.</w:t>
      </w:r>
      <w:r w:rsidR="00FB243F">
        <w:rPr>
          <w:rFonts w:ascii="Times New Roman" w:hAnsi="Times New Roman"/>
          <w:sz w:val="24"/>
        </w:rPr>
        <w:t xml:space="preserve">  </w:t>
      </w:r>
      <w:r w:rsidR="00FB243F" w:rsidRPr="00FB243F">
        <w:rPr>
          <w:rFonts w:ascii="Times New Roman" w:hAnsi="Times New Roman"/>
          <w:sz w:val="24"/>
        </w:rPr>
        <w:t>FPRF expects that completed work also be published in an appropriate peer-reviewed journal.</w:t>
      </w:r>
    </w:p>
    <w:p w:rsidR="00FB243F" w:rsidRDefault="00D45650" w:rsidP="00190F2F">
      <w:pPr>
        <w:pStyle w:val="PlainText"/>
        <w:numPr>
          <w:ilvl w:val="0"/>
          <w:numId w:val="25"/>
        </w:numPr>
        <w:tabs>
          <w:tab w:val="left" w:pos="-2160"/>
          <w:tab w:val="left" w:pos="-1530"/>
          <w:tab w:val="left" w:pos="0"/>
          <w:tab w:val="left" w:pos="180"/>
          <w:tab w:val="left" w:pos="900"/>
          <w:tab w:val="left" w:pos="1440"/>
          <w:tab w:val="left" w:pos="2520"/>
        </w:tabs>
        <w:ind w:left="900" w:hanging="540"/>
        <w:rPr>
          <w:rFonts w:ascii="Times New Roman" w:hAnsi="Times New Roman"/>
          <w:sz w:val="24"/>
        </w:rPr>
      </w:pPr>
      <w:r>
        <w:rPr>
          <w:rFonts w:ascii="Times New Roman" w:hAnsi="Times New Roman"/>
          <w:sz w:val="24"/>
          <w:u w:val="single"/>
        </w:rPr>
        <w:t>Submission of New Proposals for Continued Projects or Re-submission of a Proposal.</w:t>
      </w:r>
      <w:r>
        <w:rPr>
          <w:rFonts w:ascii="Times New Roman" w:hAnsi="Times New Roman"/>
          <w:sz w:val="24"/>
        </w:rPr>
        <w:t xml:space="preserve"> Since the foundation is requesting other organizations to co-fund many of our projects, it is necessary for the Grantee to re-submit a new project proposal each year (except for those projects that were originally submitted as </w:t>
      </w:r>
      <w:r w:rsidR="00015353">
        <w:rPr>
          <w:rFonts w:ascii="Times New Roman" w:hAnsi="Times New Roman"/>
          <w:sz w:val="24"/>
        </w:rPr>
        <w:t>a multi-year proposal) even if</w:t>
      </w:r>
      <w:r>
        <w:rPr>
          <w:rFonts w:ascii="Times New Roman" w:hAnsi="Times New Roman"/>
          <w:sz w:val="24"/>
        </w:rPr>
        <w:t xml:space="preserve"> the following year’s work is only a slight modification of the previous year’s study.</w:t>
      </w:r>
      <w:r w:rsidR="00015353">
        <w:rPr>
          <w:rFonts w:ascii="Times New Roman" w:hAnsi="Times New Roman"/>
          <w:sz w:val="24"/>
        </w:rPr>
        <w:t xml:space="preserve"> </w:t>
      </w:r>
      <w:r>
        <w:rPr>
          <w:rFonts w:ascii="Times New Roman" w:hAnsi="Times New Roman"/>
          <w:sz w:val="24"/>
        </w:rPr>
        <w:t xml:space="preserve"> Re-submissions must clearly state and provide in bold print the changes and additions from the previous submissions.</w:t>
      </w:r>
    </w:p>
    <w:p w:rsidR="00172BD4" w:rsidRPr="00FB243F" w:rsidRDefault="00D45650" w:rsidP="00190F2F">
      <w:pPr>
        <w:pStyle w:val="PlainText"/>
        <w:numPr>
          <w:ilvl w:val="0"/>
          <w:numId w:val="25"/>
        </w:numPr>
        <w:tabs>
          <w:tab w:val="left" w:pos="-2160"/>
          <w:tab w:val="left" w:pos="-1530"/>
          <w:tab w:val="left" w:pos="0"/>
          <w:tab w:val="left" w:pos="180"/>
          <w:tab w:val="left" w:pos="900"/>
          <w:tab w:val="left" w:pos="1440"/>
          <w:tab w:val="left" w:pos="2520"/>
        </w:tabs>
        <w:rPr>
          <w:rFonts w:ascii="Times New Roman" w:hAnsi="Times New Roman"/>
          <w:sz w:val="24"/>
        </w:rPr>
      </w:pPr>
      <w:r w:rsidRPr="00FB243F">
        <w:rPr>
          <w:rFonts w:ascii="Times New Roman" w:hAnsi="Times New Roman"/>
          <w:sz w:val="24"/>
        </w:rPr>
        <w:t>Authorized signatures:</w:t>
      </w:r>
      <w:r w:rsidRPr="00FB243F">
        <w:rPr>
          <w:rFonts w:ascii="Times New Roman" w:hAnsi="Times New Roman"/>
          <w:sz w:val="24"/>
        </w:rPr>
        <w:tab/>
      </w:r>
      <w:r w:rsidR="00D10560" w:rsidRPr="00FB243F">
        <w:rPr>
          <w:rFonts w:ascii="Times New Roman" w:hAnsi="Times New Roman"/>
          <w:sz w:val="24"/>
        </w:rPr>
        <w:t xml:space="preserve">(a) </w:t>
      </w:r>
      <w:r w:rsidRPr="00FB243F">
        <w:rPr>
          <w:rFonts w:ascii="Times New Roman" w:hAnsi="Times New Roman"/>
          <w:sz w:val="24"/>
        </w:rPr>
        <w:t>Project Leader</w:t>
      </w:r>
      <w:r w:rsidRPr="00FB243F">
        <w:rPr>
          <w:rFonts w:ascii="Times New Roman" w:hAnsi="Times New Roman"/>
          <w:sz w:val="24"/>
        </w:rPr>
        <w:cr/>
      </w:r>
      <w:r w:rsidRPr="00FB243F">
        <w:rPr>
          <w:rFonts w:ascii="Times New Roman" w:hAnsi="Times New Roman"/>
          <w:sz w:val="24"/>
        </w:rPr>
        <w:tab/>
      </w:r>
      <w:r w:rsidRPr="00FB243F">
        <w:rPr>
          <w:rFonts w:ascii="Times New Roman" w:hAnsi="Times New Roman"/>
          <w:sz w:val="24"/>
        </w:rPr>
        <w:tab/>
      </w:r>
      <w:r w:rsidRPr="00FB243F">
        <w:rPr>
          <w:rFonts w:ascii="Times New Roman" w:hAnsi="Times New Roman"/>
          <w:sz w:val="24"/>
        </w:rPr>
        <w:tab/>
      </w:r>
      <w:r w:rsidRPr="00FB243F">
        <w:rPr>
          <w:rFonts w:ascii="Times New Roman" w:hAnsi="Times New Roman"/>
          <w:sz w:val="24"/>
        </w:rPr>
        <w:tab/>
      </w:r>
      <w:r w:rsidRPr="00FB243F">
        <w:rPr>
          <w:rFonts w:ascii="Times New Roman" w:hAnsi="Times New Roman"/>
          <w:sz w:val="24"/>
        </w:rPr>
        <w:tab/>
        <w:t>(b)</w:t>
      </w:r>
      <w:r w:rsidR="00D10560" w:rsidRPr="00FB243F">
        <w:rPr>
          <w:rFonts w:ascii="Times New Roman" w:hAnsi="Times New Roman"/>
          <w:sz w:val="24"/>
        </w:rPr>
        <w:t xml:space="preserve"> </w:t>
      </w:r>
      <w:r w:rsidRPr="00FB243F">
        <w:rPr>
          <w:rFonts w:ascii="Times New Roman" w:hAnsi="Times New Roman"/>
          <w:sz w:val="24"/>
        </w:rPr>
        <w:t>Department Head</w:t>
      </w:r>
      <w:r w:rsidRPr="00FB243F">
        <w:rPr>
          <w:rFonts w:ascii="Times New Roman" w:hAnsi="Times New Roman"/>
          <w:sz w:val="24"/>
        </w:rPr>
        <w:cr/>
      </w:r>
      <w:r w:rsidRPr="00FB243F">
        <w:rPr>
          <w:rFonts w:ascii="Times New Roman" w:hAnsi="Times New Roman"/>
          <w:sz w:val="24"/>
        </w:rPr>
        <w:tab/>
      </w:r>
      <w:r w:rsidRPr="00FB243F">
        <w:rPr>
          <w:rFonts w:ascii="Times New Roman" w:hAnsi="Times New Roman"/>
          <w:sz w:val="24"/>
        </w:rPr>
        <w:tab/>
      </w:r>
      <w:r w:rsidRPr="00FB243F">
        <w:rPr>
          <w:rFonts w:ascii="Times New Roman" w:hAnsi="Times New Roman"/>
          <w:sz w:val="24"/>
        </w:rPr>
        <w:tab/>
      </w:r>
      <w:r w:rsidRPr="00FB243F">
        <w:rPr>
          <w:rFonts w:ascii="Times New Roman" w:hAnsi="Times New Roman"/>
          <w:sz w:val="24"/>
        </w:rPr>
        <w:tab/>
      </w:r>
      <w:r w:rsidRPr="00FB243F">
        <w:rPr>
          <w:rFonts w:ascii="Times New Roman" w:hAnsi="Times New Roman"/>
          <w:sz w:val="24"/>
        </w:rPr>
        <w:tab/>
        <w:t>(c)</w:t>
      </w:r>
      <w:r w:rsidR="00D10560" w:rsidRPr="00FB243F">
        <w:rPr>
          <w:rFonts w:ascii="Times New Roman" w:hAnsi="Times New Roman"/>
          <w:sz w:val="24"/>
        </w:rPr>
        <w:t xml:space="preserve"> </w:t>
      </w:r>
      <w:r w:rsidRPr="00FB243F">
        <w:rPr>
          <w:rFonts w:ascii="Times New Roman" w:hAnsi="Times New Roman"/>
          <w:sz w:val="24"/>
        </w:rPr>
        <w:t>University Official</w:t>
      </w:r>
      <w:r w:rsidRPr="00FB243F">
        <w:rPr>
          <w:rFonts w:ascii="Times New Roman" w:hAnsi="Times New Roman"/>
          <w:sz w:val="24"/>
        </w:rPr>
        <w:cr/>
      </w:r>
      <w:r w:rsidRPr="00FB243F">
        <w:rPr>
          <w:rFonts w:ascii="Times New Roman" w:hAnsi="Times New Roman"/>
          <w:sz w:val="24"/>
        </w:rPr>
        <w:tab/>
      </w:r>
      <w:r w:rsidRPr="00FB243F">
        <w:rPr>
          <w:rFonts w:ascii="Times New Roman" w:hAnsi="Times New Roman"/>
          <w:sz w:val="24"/>
        </w:rPr>
        <w:tab/>
      </w:r>
      <w:r w:rsidRPr="00FB243F">
        <w:rPr>
          <w:rFonts w:ascii="Times New Roman" w:hAnsi="Times New Roman"/>
          <w:sz w:val="24"/>
        </w:rPr>
        <w:tab/>
      </w:r>
      <w:r w:rsidRPr="00FB243F">
        <w:rPr>
          <w:rFonts w:ascii="Times New Roman" w:hAnsi="Times New Roman"/>
          <w:sz w:val="24"/>
        </w:rPr>
        <w:tab/>
      </w:r>
      <w:r w:rsidRPr="00FB243F">
        <w:rPr>
          <w:rFonts w:ascii="Times New Roman" w:hAnsi="Times New Roman"/>
          <w:sz w:val="24"/>
        </w:rPr>
        <w:tab/>
        <w:t>(d)</w:t>
      </w:r>
      <w:r w:rsidR="00D10560" w:rsidRPr="00FB243F">
        <w:rPr>
          <w:rFonts w:ascii="Times New Roman" w:hAnsi="Times New Roman"/>
          <w:sz w:val="24"/>
        </w:rPr>
        <w:t xml:space="preserve"> </w:t>
      </w:r>
      <w:r w:rsidRPr="00FB243F">
        <w:rPr>
          <w:rFonts w:ascii="Times New Roman" w:hAnsi="Times New Roman"/>
          <w:sz w:val="24"/>
        </w:rPr>
        <w:t>R</w:t>
      </w:r>
      <w:r w:rsidR="00172BD4" w:rsidRPr="00FB243F">
        <w:rPr>
          <w:rFonts w:ascii="Times New Roman" w:hAnsi="Times New Roman"/>
          <w:sz w:val="24"/>
        </w:rPr>
        <w:t>esearch Organization President</w:t>
      </w:r>
    </w:p>
    <w:p w:rsidR="00172BD4" w:rsidRDefault="00172BD4" w:rsidP="00172BD4">
      <w:pPr>
        <w:pStyle w:val="PlainText"/>
        <w:tabs>
          <w:tab w:val="left" w:pos="-2160"/>
          <w:tab w:val="left" w:pos="-1530"/>
          <w:tab w:val="left" w:pos="0"/>
          <w:tab w:val="left" w:pos="180"/>
          <w:tab w:val="left" w:pos="900"/>
          <w:tab w:val="left" w:pos="1440"/>
          <w:tab w:val="left" w:pos="2520"/>
        </w:tabs>
        <w:rPr>
          <w:rFonts w:ascii="Times New Roman" w:hAnsi="Times New Roman"/>
          <w:sz w:val="24"/>
        </w:rPr>
      </w:pPr>
    </w:p>
    <w:p w:rsidR="00CD1874" w:rsidRDefault="00D45650" w:rsidP="00CD1874">
      <w:pPr>
        <w:pStyle w:val="PlainText"/>
        <w:tabs>
          <w:tab w:val="left" w:pos="-2160"/>
          <w:tab w:val="left" w:pos="-1530"/>
          <w:tab w:val="left" w:pos="0"/>
          <w:tab w:val="left" w:pos="180"/>
          <w:tab w:val="left" w:pos="900"/>
          <w:tab w:val="left" w:pos="1440"/>
          <w:tab w:val="left" w:pos="2520"/>
        </w:tabs>
        <w:rPr>
          <w:rFonts w:ascii="Times New Roman" w:hAnsi="Times New Roman"/>
          <w:sz w:val="24"/>
        </w:rPr>
      </w:pPr>
      <w:r w:rsidRPr="00172BD4">
        <w:rPr>
          <w:rFonts w:ascii="Times New Roman" w:hAnsi="Times New Roman"/>
          <w:sz w:val="24"/>
        </w:rPr>
        <w:t xml:space="preserve">Please address each item of the format completely, but briefly. </w:t>
      </w:r>
      <w:r w:rsidR="004F4F20" w:rsidRPr="00172BD4">
        <w:rPr>
          <w:rFonts w:ascii="Times New Roman" w:hAnsi="Times New Roman"/>
          <w:sz w:val="24"/>
        </w:rPr>
        <w:t xml:space="preserve"> </w:t>
      </w:r>
      <w:r w:rsidRPr="00172BD4">
        <w:rPr>
          <w:rFonts w:ascii="Times New Roman" w:hAnsi="Times New Roman"/>
          <w:sz w:val="24"/>
        </w:rPr>
        <w:t>Reprints of scientific o</w:t>
      </w:r>
      <w:r w:rsidR="00DB15DD">
        <w:rPr>
          <w:rFonts w:ascii="Times New Roman" w:hAnsi="Times New Roman"/>
          <w:sz w:val="24"/>
        </w:rPr>
        <w:t>r</w:t>
      </w:r>
      <w:r w:rsidRPr="00172BD4">
        <w:rPr>
          <w:rFonts w:ascii="Times New Roman" w:hAnsi="Times New Roman"/>
          <w:sz w:val="24"/>
        </w:rPr>
        <w:t xml:space="preserve"> popul</w:t>
      </w:r>
      <w:r w:rsidR="00DB15DD">
        <w:rPr>
          <w:rFonts w:ascii="Times New Roman" w:hAnsi="Times New Roman"/>
          <w:sz w:val="24"/>
        </w:rPr>
        <w:t>ar articles by the investigator</w:t>
      </w:r>
      <w:r w:rsidRPr="00172BD4">
        <w:rPr>
          <w:rFonts w:ascii="Times New Roman" w:hAnsi="Times New Roman"/>
          <w:sz w:val="24"/>
        </w:rPr>
        <w:t xml:space="preserve"> dealing with prior resea</w:t>
      </w:r>
      <w:r w:rsidR="00DB15DD">
        <w:rPr>
          <w:rFonts w:ascii="Times New Roman" w:hAnsi="Times New Roman"/>
          <w:sz w:val="24"/>
        </w:rPr>
        <w:t>rch in the area of the proposal</w:t>
      </w:r>
      <w:r w:rsidRPr="00172BD4">
        <w:rPr>
          <w:rFonts w:ascii="Times New Roman" w:hAnsi="Times New Roman"/>
          <w:sz w:val="24"/>
        </w:rPr>
        <w:t xml:space="preserve"> are not required</w:t>
      </w:r>
      <w:r w:rsidR="00DB15DD">
        <w:rPr>
          <w:rFonts w:ascii="Times New Roman" w:hAnsi="Times New Roman"/>
          <w:sz w:val="24"/>
        </w:rPr>
        <w:t>.  H</w:t>
      </w:r>
      <w:r w:rsidRPr="00172BD4">
        <w:rPr>
          <w:rFonts w:ascii="Times New Roman" w:hAnsi="Times New Roman"/>
          <w:sz w:val="24"/>
        </w:rPr>
        <w:t>owever, if such reprints are supplied they will be passed on to the reviewers.</w:t>
      </w:r>
      <w:r w:rsidRPr="00172BD4">
        <w:rPr>
          <w:rFonts w:ascii="Times New Roman" w:hAnsi="Times New Roman"/>
          <w:sz w:val="24"/>
        </w:rPr>
        <w:cr/>
      </w:r>
      <w:r w:rsidR="00FB243F" w:rsidRPr="00FB243F">
        <w:rPr>
          <w:rFonts w:ascii="Times New Roman" w:hAnsi="Times New Roman"/>
          <w:sz w:val="24"/>
        </w:rPr>
        <w:cr/>
      </w:r>
      <w:r w:rsidR="00FE0210" w:rsidRPr="00FE0210">
        <w:rPr>
          <w:rFonts w:ascii="Times New Roman" w:hAnsi="Times New Roman"/>
          <w:b/>
          <w:sz w:val="24"/>
          <w:u w:val="single"/>
        </w:rPr>
        <w:t>Other Information</w:t>
      </w:r>
      <w:r w:rsidR="00CD1874" w:rsidRPr="00CD1874">
        <w:rPr>
          <w:rFonts w:ascii="Times New Roman" w:hAnsi="Times New Roman"/>
          <w:sz w:val="24"/>
        </w:rPr>
        <w:t xml:space="preserve">   </w:t>
      </w:r>
    </w:p>
    <w:p w:rsidR="00CD1874" w:rsidRDefault="00CD1874" w:rsidP="00CD1874">
      <w:pPr>
        <w:pStyle w:val="PlainText"/>
        <w:tabs>
          <w:tab w:val="left" w:pos="-2160"/>
          <w:tab w:val="left" w:pos="-1530"/>
          <w:tab w:val="left" w:pos="0"/>
          <w:tab w:val="left" w:pos="180"/>
          <w:tab w:val="left" w:pos="900"/>
          <w:tab w:val="left" w:pos="1440"/>
          <w:tab w:val="left" w:pos="2520"/>
        </w:tabs>
        <w:rPr>
          <w:rFonts w:ascii="Times New Roman" w:hAnsi="Times New Roman"/>
          <w:sz w:val="24"/>
        </w:rPr>
      </w:pPr>
    </w:p>
    <w:p w:rsidR="00CD1874" w:rsidRPr="00CD1874" w:rsidRDefault="00CD1874" w:rsidP="00CD1874">
      <w:pPr>
        <w:pStyle w:val="PlainText"/>
        <w:tabs>
          <w:tab w:val="left" w:pos="-2160"/>
          <w:tab w:val="left" w:pos="-1530"/>
          <w:tab w:val="left" w:pos="0"/>
          <w:tab w:val="left" w:pos="180"/>
          <w:tab w:val="left" w:pos="900"/>
          <w:tab w:val="left" w:pos="1440"/>
          <w:tab w:val="left" w:pos="2520"/>
        </w:tabs>
        <w:rPr>
          <w:rFonts w:ascii="Times New Roman" w:hAnsi="Times New Roman"/>
          <w:sz w:val="24"/>
        </w:rPr>
      </w:pPr>
      <w:r w:rsidRPr="00CD1874">
        <w:rPr>
          <w:rFonts w:ascii="Times New Roman" w:hAnsi="Times New Roman"/>
          <w:sz w:val="24"/>
        </w:rPr>
        <w:t>In recent years, FPRF has averaged approximately five at-large grants per year at a level of $45,000 each.  FPRF does not have a recommended range or limit for grants, but budget and practicality are part of the evaluation.</w:t>
      </w:r>
    </w:p>
    <w:p w:rsidR="00CD1874" w:rsidRPr="00CD1874" w:rsidRDefault="00CD1874" w:rsidP="00CD1874">
      <w:pPr>
        <w:pStyle w:val="PlainText"/>
        <w:tabs>
          <w:tab w:val="left" w:pos="-2160"/>
          <w:tab w:val="left" w:pos="-1530"/>
          <w:tab w:val="left" w:pos="0"/>
          <w:tab w:val="left" w:pos="180"/>
          <w:tab w:val="left" w:pos="900"/>
          <w:tab w:val="left" w:pos="1440"/>
          <w:tab w:val="left" w:pos="2520"/>
        </w:tabs>
        <w:rPr>
          <w:rFonts w:ascii="Times New Roman" w:hAnsi="Times New Roman"/>
          <w:sz w:val="24"/>
        </w:rPr>
      </w:pPr>
    </w:p>
    <w:p w:rsidR="00CD1874" w:rsidRPr="00CD1874" w:rsidRDefault="00CD1874" w:rsidP="00CD1874">
      <w:pPr>
        <w:pStyle w:val="PlainText"/>
        <w:tabs>
          <w:tab w:val="left" w:pos="-2160"/>
          <w:tab w:val="left" w:pos="-1530"/>
          <w:tab w:val="left" w:pos="0"/>
          <w:tab w:val="left" w:pos="180"/>
          <w:tab w:val="left" w:pos="900"/>
          <w:tab w:val="left" w:pos="1440"/>
          <w:tab w:val="left" w:pos="2520"/>
        </w:tabs>
        <w:rPr>
          <w:rFonts w:ascii="Times New Roman" w:hAnsi="Times New Roman"/>
          <w:sz w:val="24"/>
        </w:rPr>
      </w:pPr>
      <w:r w:rsidRPr="00CD1874">
        <w:rPr>
          <w:rFonts w:ascii="Times New Roman" w:hAnsi="Times New Roman"/>
          <w:sz w:val="24"/>
        </w:rPr>
        <w:t xml:space="preserve">FPRF has funded approximately 650 projects since 1962.  Reports on nearly all of them can be found on the website, fprf.org.  Pull down the “Publications” menu for the “Directors Digest.” </w:t>
      </w:r>
      <w:r w:rsidR="0081583B">
        <w:rPr>
          <w:rFonts w:ascii="Times New Roman" w:hAnsi="Times New Roman"/>
          <w:sz w:val="24"/>
        </w:rPr>
        <w:t xml:space="preserve"> If you register on the website and receive a password,</w:t>
      </w:r>
      <w:r w:rsidRPr="00CD1874">
        <w:rPr>
          <w:rFonts w:ascii="Times New Roman" w:hAnsi="Times New Roman"/>
          <w:sz w:val="24"/>
        </w:rPr>
        <w:t xml:space="preserve"> you can get access to detailed project reports from recent years under the “Docs” menu.</w:t>
      </w:r>
    </w:p>
    <w:p w:rsidR="00CD1874" w:rsidRPr="00CD1874" w:rsidRDefault="00CD1874" w:rsidP="00CD1874">
      <w:pPr>
        <w:pStyle w:val="PlainText"/>
        <w:tabs>
          <w:tab w:val="left" w:pos="-2160"/>
          <w:tab w:val="left" w:pos="-1530"/>
          <w:tab w:val="left" w:pos="0"/>
          <w:tab w:val="left" w:pos="180"/>
          <w:tab w:val="left" w:pos="900"/>
          <w:tab w:val="left" w:pos="1440"/>
          <w:tab w:val="left" w:pos="2520"/>
        </w:tabs>
        <w:rPr>
          <w:rFonts w:ascii="Times New Roman" w:hAnsi="Times New Roman"/>
          <w:sz w:val="24"/>
        </w:rPr>
      </w:pPr>
    </w:p>
    <w:p w:rsidR="00F36842" w:rsidRPr="00190F2F" w:rsidRDefault="00CD1874" w:rsidP="00CD1874">
      <w:pPr>
        <w:pStyle w:val="PlainText"/>
        <w:tabs>
          <w:tab w:val="left" w:pos="-2160"/>
          <w:tab w:val="left" w:pos="-1530"/>
          <w:tab w:val="left" w:pos="0"/>
          <w:tab w:val="left" w:pos="180"/>
          <w:tab w:val="left" w:pos="900"/>
          <w:tab w:val="left" w:pos="1440"/>
          <w:tab w:val="left" w:pos="2520"/>
        </w:tabs>
        <w:rPr>
          <w:rFonts w:ascii="Times New Roman" w:hAnsi="Times New Roman"/>
          <w:sz w:val="24"/>
        </w:rPr>
      </w:pPr>
      <w:r w:rsidRPr="00CD1874">
        <w:rPr>
          <w:rFonts w:ascii="Times New Roman" w:hAnsi="Times New Roman"/>
          <w:sz w:val="24"/>
        </w:rPr>
        <w:t xml:space="preserve"> </w:t>
      </w:r>
      <w:r w:rsidR="00FB243F" w:rsidRPr="00FB243F">
        <w:rPr>
          <w:rFonts w:ascii="Times New Roman" w:hAnsi="Times New Roman"/>
          <w:sz w:val="24"/>
        </w:rPr>
        <w:cr/>
      </w:r>
      <w:r w:rsidR="00190F2F" w:rsidRPr="00FB243F">
        <w:rPr>
          <w:rFonts w:ascii="Times New Roman" w:hAnsi="Times New Roman"/>
          <w:sz w:val="24"/>
        </w:rPr>
        <w:t xml:space="preserve"> </w:t>
      </w:r>
      <w:r w:rsidR="00FB243F" w:rsidRPr="00FB243F">
        <w:rPr>
          <w:rFonts w:ascii="Times New Roman" w:hAnsi="Times New Roman"/>
          <w:sz w:val="24"/>
        </w:rPr>
        <w:cr/>
      </w:r>
      <w:r w:rsidR="00F36842">
        <w:rPr>
          <w:rFonts w:ascii="Times New Roman" w:hAnsi="Times New Roman"/>
          <w:sz w:val="24"/>
        </w:rPr>
        <w:br w:type="page"/>
      </w:r>
      <w:r w:rsidR="00CF6064" w:rsidRPr="00DB15DD">
        <w:rPr>
          <w:rFonts w:ascii="Times New Roman" w:hAnsi="Times New Roman"/>
          <w:bCs/>
          <w:sz w:val="24"/>
        </w:rPr>
        <w:lastRenderedPageBreak/>
        <w:t>Appendix 1: Progress Report Format (example)</w:t>
      </w:r>
    </w:p>
    <w:p w:rsidR="00F36842" w:rsidRDefault="00F36842" w:rsidP="009E27E9">
      <w:pPr>
        <w:tabs>
          <w:tab w:val="left" w:pos="6480"/>
        </w:tabs>
        <w:rPr>
          <w:b/>
          <w:bCs/>
        </w:rPr>
      </w:pPr>
    </w:p>
    <w:p w:rsidR="00F36842" w:rsidRDefault="00F36842" w:rsidP="009E27E9">
      <w:pPr>
        <w:pStyle w:val="Heading1"/>
      </w:pPr>
      <w:r>
        <w:t>PROGRESS REPORT</w:t>
      </w:r>
      <w:r>
        <w:tab/>
        <w:t>Date:</w:t>
      </w:r>
      <w:r>
        <w:rPr>
          <w:b w:val="0"/>
          <w:bCs w:val="0"/>
        </w:rPr>
        <w:t xml:space="preserve"> February 1, 1999</w:t>
      </w:r>
    </w:p>
    <w:p w:rsidR="00CF6064" w:rsidRDefault="00CF6064" w:rsidP="009E27E9">
      <w:pPr>
        <w:tabs>
          <w:tab w:val="left" w:pos="6480"/>
        </w:tabs>
        <w:rPr>
          <w:b/>
          <w:bCs/>
        </w:rPr>
      </w:pPr>
    </w:p>
    <w:p w:rsidR="00CF6064" w:rsidRDefault="00CF6064" w:rsidP="009E27E9">
      <w:pPr>
        <w:tabs>
          <w:tab w:val="left" w:pos="6480"/>
        </w:tabs>
        <w:rPr>
          <w:b/>
          <w:bCs/>
        </w:rPr>
      </w:pPr>
      <w:proofErr w:type="gramStart"/>
      <w:r>
        <w:rPr>
          <w:b/>
          <w:bCs/>
        </w:rPr>
        <w:t>Submitted to: Fats and Proteins Research Foundation, Inc.</w:t>
      </w:r>
      <w:proofErr w:type="gramEnd"/>
      <w:r>
        <w:rPr>
          <w:b/>
          <w:bCs/>
        </w:rPr>
        <w:t xml:space="preserve"> </w:t>
      </w:r>
    </w:p>
    <w:p w:rsidR="00F36842" w:rsidRDefault="00CF6064" w:rsidP="009E27E9">
      <w:pPr>
        <w:rPr>
          <w:bCs/>
        </w:rPr>
      </w:pPr>
      <w:r w:rsidRPr="00CF6064">
        <w:rPr>
          <w:bCs/>
        </w:rPr>
        <w:t xml:space="preserve">Email a Microsoft Word document or Acrobat PDF document to David L. Meeker at </w:t>
      </w:r>
      <w:hyperlink r:id="rId14" w:history="1">
        <w:r w:rsidRPr="00CF6064">
          <w:rPr>
            <w:rStyle w:val="Hyperlink"/>
            <w:bCs/>
          </w:rPr>
          <w:t>dmeeker@nationalrenderers.com</w:t>
        </w:r>
      </w:hyperlink>
    </w:p>
    <w:p w:rsidR="00CF6064" w:rsidRDefault="00CF6064" w:rsidP="009E27E9">
      <w:pPr>
        <w:rPr>
          <w:b/>
          <w:bCs/>
        </w:rPr>
      </w:pPr>
    </w:p>
    <w:p w:rsidR="00F36842" w:rsidRDefault="00F36842" w:rsidP="009E27E9">
      <w:pPr>
        <w:ind w:left="1440" w:hanging="1440"/>
        <w:rPr>
          <w:b/>
          <w:bCs/>
        </w:rPr>
      </w:pPr>
      <w:r>
        <w:rPr>
          <w:b/>
          <w:bCs/>
        </w:rPr>
        <w:t xml:space="preserve">Title: </w:t>
      </w:r>
      <w:r>
        <w:rPr>
          <w:b/>
          <w:bCs/>
          <w:i/>
          <w:iCs/>
        </w:rPr>
        <w:t>(i.e.)</w:t>
      </w:r>
      <w:r>
        <w:rPr>
          <w:b/>
          <w:bCs/>
          <w:i/>
          <w:iCs/>
        </w:rPr>
        <w:tab/>
      </w:r>
      <w:r>
        <w:t xml:space="preserve">Effects of Feeding Tallow to Dairy Cows </w:t>
      </w:r>
      <w:proofErr w:type="gramStart"/>
      <w:r>
        <w:t>During</w:t>
      </w:r>
      <w:proofErr w:type="gramEnd"/>
      <w:r>
        <w:t xml:space="preserve"> the Dry Period on Liver Function and Subsequent Milk Production</w:t>
      </w:r>
    </w:p>
    <w:p w:rsidR="00F36842" w:rsidRDefault="00F36842" w:rsidP="009E27E9">
      <w:pPr>
        <w:tabs>
          <w:tab w:val="left" w:pos="1365"/>
        </w:tabs>
        <w:rPr>
          <w:b/>
          <w:bCs/>
        </w:rPr>
      </w:pPr>
    </w:p>
    <w:p w:rsidR="00F36842" w:rsidRDefault="00F36842" w:rsidP="009E27E9">
      <w:pPr>
        <w:rPr>
          <w:b/>
          <w:bCs/>
        </w:rPr>
      </w:pPr>
      <w:r>
        <w:rPr>
          <w:b/>
          <w:bCs/>
        </w:rPr>
        <w:t xml:space="preserve">By: </w:t>
      </w:r>
      <w:r>
        <w:rPr>
          <w:b/>
          <w:bCs/>
          <w:i/>
          <w:iCs/>
        </w:rPr>
        <w:t>(i.e.)</w:t>
      </w:r>
      <w:r>
        <w:rPr>
          <w:b/>
          <w:bCs/>
        </w:rPr>
        <w:tab/>
      </w:r>
      <w:r>
        <w:t xml:space="preserve">James K. </w:t>
      </w:r>
      <w:proofErr w:type="spellStart"/>
      <w:r>
        <w:t>Drackley</w:t>
      </w:r>
      <w:proofErr w:type="spellEnd"/>
    </w:p>
    <w:p w:rsidR="00F36842" w:rsidRPr="00260B22" w:rsidRDefault="00260B22" w:rsidP="009E27E9">
      <w:pPr>
        <w:rPr>
          <w:bCs/>
        </w:rPr>
      </w:pPr>
      <w:r>
        <w:rPr>
          <w:b/>
          <w:bCs/>
        </w:rPr>
        <w:tab/>
      </w:r>
      <w:r>
        <w:rPr>
          <w:b/>
          <w:bCs/>
        </w:rPr>
        <w:tab/>
      </w:r>
      <w:r w:rsidRPr="00260B22">
        <w:rPr>
          <w:bCs/>
        </w:rPr>
        <w:t>Phone:</w:t>
      </w:r>
    </w:p>
    <w:p w:rsidR="00260B22" w:rsidRPr="00260B22" w:rsidRDefault="00260B22" w:rsidP="009E27E9">
      <w:pPr>
        <w:rPr>
          <w:bCs/>
        </w:rPr>
      </w:pPr>
      <w:r w:rsidRPr="00260B22">
        <w:rPr>
          <w:bCs/>
        </w:rPr>
        <w:tab/>
      </w:r>
      <w:r w:rsidRPr="00260B22">
        <w:rPr>
          <w:bCs/>
        </w:rPr>
        <w:tab/>
        <w:t>Email:</w:t>
      </w:r>
    </w:p>
    <w:p w:rsidR="00260B22" w:rsidRDefault="00260B22" w:rsidP="009E27E9">
      <w:pPr>
        <w:rPr>
          <w:b/>
          <w:bCs/>
        </w:rPr>
      </w:pPr>
    </w:p>
    <w:p w:rsidR="00F36842" w:rsidRDefault="00F36842" w:rsidP="009E27E9">
      <w:pPr>
        <w:rPr>
          <w:b/>
          <w:bCs/>
        </w:rPr>
      </w:pPr>
      <w:r>
        <w:rPr>
          <w:b/>
          <w:bCs/>
        </w:rPr>
        <w:t xml:space="preserve">University / Location: </w:t>
      </w:r>
      <w:r>
        <w:rPr>
          <w:b/>
          <w:bCs/>
          <w:i/>
          <w:iCs/>
        </w:rPr>
        <w:t>(i.e.)</w:t>
      </w:r>
      <w:r>
        <w:rPr>
          <w:b/>
          <w:bCs/>
        </w:rPr>
        <w:tab/>
      </w:r>
      <w:r>
        <w:t>University of Illinois at Urbana-Champaign</w:t>
      </w:r>
    </w:p>
    <w:p w:rsidR="00F36842" w:rsidRDefault="00F36842" w:rsidP="009E27E9">
      <w:pPr>
        <w:rPr>
          <w:b/>
          <w:bCs/>
        </w:rPr>
      </w:pPr>
    </w:p>
    <w:p w:rsidR="00F36842" w:rsidRDefault="00F36842" w:rsidP="009E27E9">
      <w:r>
        <w:rPr>
          <w:b/>
          <w:bCs/>
        </w:rPr>
        <w:t xml:space="preserve">Project Starting Date: </w:t>
      </w:r>
      <w:r>
        <w:t>April 1, 1993</w:t>
      </w:r>
      <w:r>
        <w:rPr>
          <w:b/>
          <w:bCs/>
        </w:rPr>
        <w:t xml:space="preserve">         Projected Completion Date: </w:t>
      </w:r>
      <w:r w:rsidR="006F7B25">
        <w:t xml:space="preserve">August </w:t>
      </w:r>
      <w:r>
        <w:t>31, 1995</w:t>
      </w:r>
    </w:p>
    <w:p w:rsidR="00F36842" w:rsidRDefault="00F36842" w:rsidP="009E27E9">
      <w:pPr>
        <w:rPr>
          <w:b/>
          <w:bCs/>
        </w:rPr>
      </w:pPr>
    </w:p>
    <w:p w:rsidR="00F36842" w:rsidRDefault="00F36842" w:rsidP="009E27E9">
      <w:pPr>
        <w:rPr>
          <w:b/>
          <w:bCs/>
        </w:rPr>
      </w:pPr>
      <w:r>
        <w:rPr>
          <w:b/>
          <w:bCs/>
        </w:rPr>
        <w:t xml:space="preserve">Objectives: </w:t>
      </w:r>
      <w:r>
        <w:rPr>
          <w:b/>
          <w:bCs/>
          <w:i/>
          <w:iCs/>
        </w:rPr>
        <w:t>(i.e.)</w:t>
      </w:r>
    </w:p>
    <w:p w:rsidR="00F36842" w:rsidRDefault="006F7B25" w:rsidP="009E27E9">
      <w:pPr>
        <w:numPr>
          <w:ilvl w:val="0"/>
          <w:numId w:val="21"/>
        </w:numPr>
      </w:pPr>
      <w:r>
        <w:t>To determine if the source of energy used (tallow or grain) to add body condition affects liver function and composition, incidence of metabolic disorders after calving, and milk production and composition after calving.</w:t>
      </w:r>
    </w:p>
    <w:p w:rsidR="00F36842" w:rsidRDefault="00F36842" w:rsidP="009E27E9">
      <w:pPr>
        <w:ind w:left="360"/>
      </w:pPr>
    </w:p>
    <w:p w:rsidR="00F36842" w:rsidRDefault="00F36842" w:rsidP="009E27E9">
      <w:pPr>
        <w:numPr>
          <w:ilvl w:val="0"/>
          <w:numId w:val="21"/>
        </w:numPr>
      </w:pPr>
      <w:r>
        <w:t>What specific answers will this project provide?</w:t>
      </w:r>
    </w:p>
    <w:p w:rsidR="00F36842" w:rsidRDefault="00F36842" w:rsidP="009E27E9">
      <w:pPr>
        <w:ind w:left="360"/>
      </w:pPr>
    </w:p>
    <w:p w:rsidR="00F36842" w:rsidRDefault="00F36842" w:rsidP="009E27E9">
      <w:pPr>
        <w:numPr>
          <w:ilvl w:val="0"/>
          <w:numId w:val="21"/>
        </w:numPr>
      </w:pPr>
      <w:r>
        <w:t>Etc.</w:t>
      </w:r>
    </w:p>
    <w:p w:rsidR="00F36842" w:rsidRDefault="00F36842" w:rsidP="009E27E9">
      <w:pPr>
        <w:rPr>
          <w:b/>
          <w:bCs/>
        </w:rPr>
      </w:pPr>
    </w:p>
    <w:p w:rsidR="00F36842" w:rsidRDefault="00F36842" w:rsidP="009E27E9">
      <w:pPr>
        <w:rPr>
          <w:b/>
          <w:bCs/>
        </w:rPr>
      </w:pPr>
      <w:r>
        <w:rPr>
          <w:b/>
          <w:bCs/>
        </w:rPr>
        <w:t xml:space="preserve">Summary of Project Results / Progress to Date: </w:t>
      </w:r>
    </w:p>
    <w:p w:rsidR="00F36842" w:rsidRDefault="00F36842" w:rsidP="009E27E9">
      <w:pPr>
        <w:rPr>
          <w:i/>
          <w:iCs/>
        </w:rPr>
      </w:pPr>
      <w:r>
        <w:rPr>
          <w:i/>
          <w:iCs/>
        </w:rPr>
        <w:t>This is to be brief, concise statements of the progress towards the completion of the project from its initiation (Abstract).</w:t>
      </w:r>
    </w:p>
    <w:p w:rsidR="00F36842" w:rsidRDefault="00F36842" w:rsidP="009E27E9">
      <w:pPr>
        <w:rPr>
          <w:i/>
          <w:iCs/>
        </w:rPr>
      </w:pPr>
    </w:p>
    <w:p w:rsidR="00F36842" w:rsidRDefault="00F36842" w:rsidP="009E27E9">
      <w:pPr>
        <w:rPr>
          <w:i/>
          <w:iCs/>
        </w:rPr>
      </w:pPr>
      <w:r>
        <w:rPr>
          <w:i/>
          <w:iCs/>
        </w:rPr>
        <w:t>It should include the basic conclusions to date bas</w:t>
      </w:r>
      <w:r w:rsidR="00CF6064">
        <w:rPr>
          <w:i/>
          <w:iCs/>
        </w:rPr>
        <w:t>ed on</w:t>
      </w:r>
      <w:r>
        <w:rPr>
          <w:i/>
          <w:iCs/>
        </w:rPr>
        <w:t xml:space="preserve"> the available data and observations. </w:t>
      </w:r>
    </w:p>
    <w:p w:rsidR="00F36842" w:rsidRDefault="00F36842" w:rsidP="009E27E9">
      <w:pPr>
        <w:ind w:firstLine="720"/>
        <w:rPr>
          <w:i/>
          <w:iCs/>
        </w:rPr>
      </w:pPr>
    </w:p>
    <w:p w:rsidR="00F36842" w:rsidRDefault="00F36842" w:rsidP="009E27E9">
      <w:pPr>
        <w:pStyle w:val="BodyText"/>
      </w:pPr>
      <w:r>
        <w:t xml:space="preserve">This report does not need to include detailed charts or data, but these </w:t>
      </w:r>
      <w:r w:rsidR="00CF6064">
        <w:t>c</w:t>
      </w:r>
      <w:r>
        <w:t xml:space="preserve">ould be included </w:t>
      </w:r>
      <w:r w:rsidR="00CF6064">
        <w:t>as attachments</w:t>
      </w:r>
      <w:r>
        <w:t xml:space="preserve">. </w:t>
      </w:r>
      <w:r w:rsidR="00CF6064">
        <w:t xml:space="preserve"> </w:t>
      </w:r>
      <w:r>
        <w:t xml:space="preserve">Pertinent data should be reported in the Progress Report as summary text. </w:t>
      </w:r>
    </w:p>
    <w:p w:rsidR="00F36842" w:rsidRDefault="00F36842" w:rsidP="009E27E9">
      <w:pPr>
        <w:rPr>
          <w:i/>
          <w:iCs/>
        </w:rPr>
      </w:pPr>
    </w:p>
    <w:p w:rsidR="00F36842" w:rsidRDefault="00F36842" w:rsidP="009E27E9">
      <w:pPr>
        <w:rPr>
          <w:i/>
          <w:iCs/>
        </w:rPr>
      </w:pPr>
      <w:r>
        <w:rPr>
          <w:i/>
          <w:iCs/>
        </w:rPr>
        <w:t>This report should include a</w:t>
      </w:r>
      <w:r w:rsidR="00CF6064">
        <w:rPr>
          <w:i/>
          <w:iCs/>
        </w:rPr>
        <w:t>n updated assessment of the impa</w:t>
      </w:r>
      <w:r>
        <w:rPr>
          <w:i/>
          <w:iCs/>
        </w:rPr>
        <w:t xml:space="preserve">ct of this project on the utilization of animal fats and proteins as the case may be. </w:t>
      </w:r>
      <w:r w:rsidR="00CF6064">
        <w:rPr>
          <w:i/>
          <w:iCs/>
        </w:rPr>
        <w:t xml:space="preserve"> Please limit </w:t>
      </w:r>
      <w:r>
        <w:rPr>
          <w:i/>
          <w:iCs/>
        </w:rPr>
        <w:t>Progress Report</w:t>
      </w:r>
      <w:r w:rsidR="00CF6064">
        <w:rPr>
          <w:i/>
          <w:iCs/>
        </w:rPr>
        <w:t>s</w:t>
      </w:r>
      <w:r>
        <w:rPr>
          <w:i/>
          <w:iCs/>
        </w:rPr>
        <w:t xml:space="preserve"> </w:t>
      </w:r>
      <w:r w:rsidR="00CF6064">
        <w:rPr>
          <w:i/>
          <w:iCs/>
        </w:rPr>
        <w:t>to</w:t>
      </w:r>
      <w:r>
        <w:rPr>
          <w:i/>
          <w:iCs/>
        </w:rPr>
        <w:t xml:space="preserve"> two pages. </w:t>
      </w:r>
    </w:p>
    <w:p w:rsidR="00F36842" w:rsidRDefault="00F36842" w:rsidP="009E27E9">
      <w:pPr>
        <w:rPr>
          <w:i/>
          <w:iCs/>
        </w:rPr>
      </w:pPr>
    </w:p>
    <w:p w:rsidR="00CF6064" w:rsidRPr="00185DD0" w:rsidRDefault="00F36842" w:rsidP="009E27E9">
      <w:pPr>
        <w:rPr>
          <w:iCs/>
        </w:rPr>
      </w:pPr>
      <w:r w:rsidRPr="00185DD0">
        <w:rPr>
          <w:iCs/>
        </w:rPr>
        <w:t xml:space="preserve">This two-page summary will serve as the basic communication process for the Research Committee and FPRF membership. </w:t>
      </w:r>
    </w:p>
    <w:p w:rsidR="009E27E9" w:rsidRPr="009E27E9" w:rsidRDefault="00CF6064" w:rsidP="00DB15DD">
      <w:pPr>
        <w:rPr>
          <w:b/>
          <w:i/>
          <w:szCs w:val="20"/>
        </w:rPr>
      </w:pPr>
      <w:r>
        <w:rPr>
          <w:i/>
          <w:iCs/>
        </w:rPr>
        <w:br w:type="page"/>
      </w:r>
      <w:r w:rsidR="009E27E9" w:rsidRPr="009E27E9">
        <w:rPr>
          <w:iCs/>
          <w:szCs w:val="20"/>
        </w:rPr>
        <w:lastRenderedPageBreak/>
        <w:t>Appendix 2: Final Report Format</w:t>
      </w:r>
      <w:r w:rsidR="009E27E9">
        <w:rPr>
          <w:iCs/>
          <w:szCs w:val="20"/>
        </w:rPr>
        <w:t xml:space="preserve"> (example)</w:t>
      </w:r>
    </w:p>
    <w:p w:rsidR="009E27E9" w:rsidRPr="009E27E9" w:rsidRDefault="009E27E9" w:rsidP="009E27E9">
      <w:pPr>
        <w:tabs>
          <w:tab w:val="left" w:pos="2520"/>
        </w:tabs>
        <w:rPr>
          <w:b/>
          <w:i/>
          <w:szCs w:val="20"/>
        </w:rPr>
      </w:pPr>
    </w:p>
    <w:p w:rsidR="009E27E9" w:rsidRPr="009E27E9" w:rsidRDefault="009E27E9" w:rsidP="009E27E9">
      <w:pPr>
        <w:tabs>
          <w:tab w:val="left" w:pos="2520"/>
        </w:tabs>
        <w:rPr>
          <w:b/>
          <w:i/>
          <w:szCs w:val="20"/>
        </w:rPr>
      </w:pPr>
    </w:p>
    <w:p w:rsidR="009E27E9" w:rsidRPr="009E27E9" w:rsidRDefault="009E27E9" w:rsidP="009E27E9">
      <w:pPr>
        <w:tabs>
          <w:tab w:val="left" w:pos="2520"/>
        </w:tabs>
        <w:ind w:left="720"/>
        <w:rPr>
          <w:szCs w:val="20"/>
        </w:rPr>
      </w:pPr>
      <w:r w:rsidRPr="009E27E9">
        <w:rPr>
          <w:b/>
          <w:szCs w:val="20"/>
        </w:rPr>
        <w:t>Final Report</w:t>
      </w:r>
      <w:r w:rsidRPr="009E27E9">
        <w:rPr>
          <w:b/>
          <w:szCs w:val="20"/>
        </w:rPr>
        <w:tab/>
        <w:t xml:space="preserve">                        Final Report Submission Date</w:t>
      </w:r>
      <w:r w:rsidRPr="009E27E9">
        <w:rPr>
          <w:szCs w:val="20"/>
        </w:rPr>
        <w:t>: February 1, 1999</w:t>
      </w:r>
    </w:p>
    <w:p w:rsidR="009E27E9" w:rsidRDefault="009E27E9" w:rsidP="009E27E9">
      <w:pPr>
        <w:tabs>
          <w:tab w:val="left" w:pos="2520"/>
        </w:tabs>
        <w:ind w:left="720"/>
        <w:rPr>
          <w:szCs w:val="20"/>
        </w:rPr>
      </w:pPr>
    </w:p>
    <w:p w:rsidR="009E27E9" w:rsidRDefault="009E27E9" w:rsidP="009E27E9">
      <w:pPr>
        <w:tabs>
          <w:tab w:val="left" w:pos="2520"/>
        </w:tabs>
        <w:ind w:left="720"/>
        <w:rPr>
          <w:szCs w:val="20"/>
        </w:rPr>
      </w:pPr>
    </w:p>
    <w:p w:rsidR="009E27E9" w:rsidRPr="009E27E9" w:rsidRDefault="009E27E9" w:rsidP="009E27E9">
      <w:pPr>
        <w:tabs>
          <w:tab w:val="left" w:pos="2520"/>
        </w:tabs>
        <w:ind w:left="720"/>
        <w:rPr>
          <w:szCs w:val="20"/>
        </w:rPr>
      </w:pPr>
    </w:p>
    <w:p w:rsidR="009E27E9" w:rsidRPr="009E27E9" w:rsidRDefault="009E27E9" w:rsidP="009E27E9">
      <w:pPr>
        <w:tabs>
          <w:tab w:val="left" w:pos="2520"/>
        </w:tabs>
        <w:ind w:left="720"/>
        <w:rPr>
          <w:bCs/>
          <w:szCs w:val="20"/>
        </w:rPr>
      </w:pPr>
      <w:proofErr w:type="gramStart"/>
      <w:r w:rsidRPr="009E27E9">
        <w:rPr>
          <w:b/>
          <w:bCs/>
          <w:szCs w:val="20"/>
        </w:rPr>
        <w:t>Submitted to:</w:t>
      </w:r>
      <w:r w:rsidRPr="009E27E9">
        <w:rPr>
          <w:bCs/>
          <w:szCs w:val="20"/>
        </w:rPr>
        <w:t xml:space="preserve"> Fats and Proteins Research Foundation, Inc.</w:t>
      </w:r>
      <w:proofErr w:type="gramEnd"/>
      <w:r w:rsidRPr="009E27E9">
        <w:rPr>
          <w:bCs/>
          <w:szCs w:val="20"/>
        </w:rPr>
        <w:t xml:space="preserve"> </w:t>
      </w:r>
    </w:p>
    <w:p w:rsidR="009E27E9" w:rsidRPr="009E27E9" w:rsidRDefault="009E27E9" w:rsidP="009E27E9">
      <w:pPr>
        <w:tabs>
          <w:tab w:val="left" w:pos="2520"/>
        </w:tabs>
        <w:ind w:left="720"/>
        <w:rPr>
          <w:bCs/>
          <w:szCs w:val="20"/>
        </w:rPr>
      </w:pPr>
      <w:r w:rsidRPr="009E27E9">
        <w:rPr>
          <w:bCs/>
          <w:szCs w:val="20"/>
        </w:rPr>
        <w:t xml:space="preserve">Email a Microsoft Word document or Acrobat PDF document to David L. Meeker at </w:t>
      </w:r>
      <w:hyperlink r:id="rId15" w:history="1">
        <w:r w:rsidRPr="009E27E9">
          <w:rPr>
            <w:rStyle w:val="Hyperlink"/>
            <w:bCs/>
            <w:szCs w:val="20"/>
          </w:rPr>
          <w:t>dmeeker@nationalrenderers.com</w:t>
        </w:r>
      </w:hyperlink>
    </w:p>
    <w:p w:rsidR="009E27E9" w:rsidRDefault="009E27E9" w:rsidP="009E27E9">
      <w:pPr>
        <w:tabs>
          <w:tab w:val="left" w:pos="2520"/>
        </w:tabs>
        <w:ind w:left="720"/>
        <w:rPr>
          <w:szCs w:val="20"/>
        </w:rPr>
      </w:pPr>
    </w:p>
    <w:p w:rsidR="009E27E9" w:rsidRDefault="009E27E9" w:rsidP="009E27E9">
      <w:pPr>
        <w:tabs>
          <w:tab w:val="left" w:pos="2520"/>
        </w:tabs>
        <w:ind w:left="720"/>
        <w:rPr>
          <w:szCs w:val="20"/>
        </w:rPr>
      </w:pPr>
    </w:p>
    <w:p w:rsidR="009E27E9" w:rsidRPr="009E27E9" w:rsidRDefault="009E27E9" w:rsidP="009E27E9">
      <w:pPr>
        <w:tabs>
          <w:tab w:val="left" w:pos="2520"/>
        </w:tabs>
        <w:ind w:left="720"/>
        <w:rPr>
          <w:szCs w:val="20"/>
        </w:rPr>
      </w:pPr>
    </w:p>
    <w:p w:rsidR="009E27E9" w:rsidRPr="00260B22" w:rsidRDefault="009E27E9" w:rsidP="009E27E9">
      <w:pPr>
        <w:tabs>
          <w:tab w:val="left" w:pos="2520"/>
        </w:tabs>
        <w:ind w:left="2520" w:hanging="1800"/>
        <w:rPr>
          <w:b/>
          <w:bCs/>
          <w:szCs w:val="20"/>
        </w:rPr>
      </w:pPr>
      <w:r w:rsidRPr="009E27E9">
        <w:rPr>
          <w:b/>
          <w:szCs w:val="20"/>
        </w:rPr>
        <w:t>Project Title:</w:t>
      </w:r>
      <w:r w:rsidR="00260B22" w:rsidRPr="00260B22">
        <w:rPr>
          <w:b/>
          <w:bCs/>
          <w:i/>
          <w:iCs/>
        </w:rPr>
        <w:t xml:space="preserve"> </w:t>
      </w:r>
      <w:r w:rsidR="00260B22" w:rsidRPr="00260B22">
        <w:rPr>
          <w:b/>
          <w:bCs/>
          <w:i/>
          <w:iCs/>
          <w:szCs w:val="20"/>
        </w:rPr>
        <w:t>(i.e.)</w:t>
      </w:r>
      <w:r w:rsidRPr="009E27E9">
        <w:rPr>
          <w:szCs w:val="20"/>
        </w:rPr>
        <w:tab/>
        <w:t>The Effect of Copper Level on the Fat Utilization of Weanling Swine</w:t>
      </w:r>
    </w:p>
    <w:p w:rsidR="009E27E9" w:rsidRDefault="009E27E9" w:rsidP="009E27E9">
      <w:pPr>
        <w:tabs>
          <w:tab w:val="left" w:pos="2520"/>
        </w:tabs>
        <w:ind w:left="720"/>
        <w:rPr>
          <w:szCs w:val="20"/>
        </w:rPr>
      </w:pPr>
    </w:p>
    <w:p w:rsidR="009E27E9" w:rsidRDefault="009E27E9" w:rsidP="009E27E9">
      <w:pPr>
        <w:tabs>
          <w:tab w:val="left" w:pos="2520"/>
        </w:tabs>
        <w:ind w:left="720"/>
        <w:rPr>
          <w:szCs w:val="20"/>
        </w:rPr>
      </w:pPr>
    </w:p>
    <w:p w:rsidR="009E27E9" w:rsidRPr="009E27E9" w:rsidRDefault="009E27E9" w:rsidP="009E27E9">
      <w:pPr>
        <w:tabs>
          <w:tab w:val="left" w:pos="2520"/>
        </w:tabs>
        <w:ind w:left="720"/>
        <w:rPr>
          <w:szCs w:val="20"/>
        </w:rPr>
      </w:pPr>
    </w:p>
    <w:p w:rsidR="00190F2F" w:rsidRPr="00190F2F" w:rsidRDefault="009E27E9" w:rsidP="00190F2F">
      <w:pPr>
        <w:tabs>
          <w:tab w:val="left" w:pos="2520"/>
        </w:tabs>
        <w:ind w:left="720"/>
        <w:rPr>
          <w:b/>
          <w:bCs/>
          <w:szCs w:val="20"/>
        </w:rPr>
      </w:pPr>
      <w:r w:rsidRPr="009E27E9">
        <w:rPr>
          <w:b/>
          <w:szCs w:val="20"/>
        </w:rPr>
        <w:t>Principal</w:t>
      </w:r>
      <w:r w:rsidR="00260B22">
        <w:rPr>
          <w:b/>
          <w:szCs w:val="20"/>
        </w:rPr>
        <w:t xml:space="preserve"> </w:t>
      </w:r>
      <w:r w:rsidRPr="009E27E9">
        <w:rPr>
          <w:b/>
          <w:szCs w:val="20"/>
        </w:rPr>
        <w:t>Investigator</w:t>
      </w:r>
      <w:r w:rsidRPr="009E27E9">
        <w:rPr>
          <w:szCs w:val="20"/>
        </w:rPr>
        <w:t>:</w:t>
      </w:r>
      <w:r w:rsidR="00190F2F" w:rsidRPr="00190F2F">
        <w:rPr>
          <w:b/>
          <w:bCs/>
          <w:i/>
          <w:iCs/>
        </w:rPr>
        <w:t xml:space="preserve"> </w:t>
      </w:r>
      <w:r w:rsidR="00190F2F" w:rsidRPr="00190F2F">
        <w:rPr>
          <w:b/>
          <w:bCs/>
          <w:i/>
          <w:iCs/>
          <w:szCs w:val="20"/>
        </w:rPr>
        <w:t>(i.e.)</w:t>
      </w:r>
    </w:p>
    <w:p w:rsidR="009E27E9" w:rsidRPr="009E27E9" w:rsidRDefault="009E27E9" w:rsidP="009E27E9">
      <w:pPr>
        <w:tabs>
          <w:tab w:val="left" w:pos="2520"/>
        </w:tabs>
        <w:ind w:left="720"/>
        <w:rPr>
          <w:szCs w:val="20"/>
        </w:rPr>
      </w:pPr>
      <w:r w:rsidRPr="009E27E9">
        <w:rPr>
          <w:szCs w:val="20"/>
        </w:rPr>
        <w:tab/>
        <w:t>Dr. C. Robert Dove</w:t>
      </w:r>
    </w:p>
    <w:p w:rsidR="009E27E9" w:rsidRPr="009E27E9" w:rsidRDefault="009E27E9" w:rsidP="009E27E9">
      <w:pPr>
        <w:tabs>
          <w:tab w:val="left" w:pos="2520"/>
        </w:tabs>
        <w:ind w:left="720"/>
        <w:rPr>
          <w:szCs w:val="20"/>
        </w:rPr>
      </w:pPr>
      <w:r w:rsidRPr="009E27E9">
        <w:rPr>
          <w:szCs w:val="20"/>
        </w:rPr>
        <w:tab/>
        <w:t>Coastal Plain Experimental Station</w:t>
      </w:r>
    </w:p>
    <w:p w:rsidR="009E27E9" w:rsidRPr="009E27E9" w:rsidRDefault="009E27E9" w:rsidP="009E27E9">
      <w:pPr>
        <w:tabs>
          <w:tab w:val="left" w:pos="2520"/>
        </w:tabs>
        <w:ind w:left="720"/>
        <w:rPr>
          <w:szCs w:val="20"/>
        </w:rPr>
      </w:pPr>
      <w:r w:rsidRPr="009E27E9">
        <w:rPr>
          <w:szCs w:val="20"/>
        </w:rPr>
        <w:tab/>
        <w:t>University of Georgia</w:t>
      </w:r>
    </w:p>
    <w:p w:rsidR="009E27E9" w:rsidRPr="009E27E9" w:rsidRDefault="009E27E9" w:rsidP="009E27E9">
      <w:pPr>
        <w:tabs>
          <w:tab w:val="left" w:pos="2520"/>
        </w:tabs>
        <w:ind w:left="720"/>
        <w:rPr>
          <w:szCs w:val="20"/>
        </w:rPr>
      </w:pPr>
      <w:r w:rsidRPr="009E27E9">
        <w:rPr>
          <w:szCs w:val="20"/>
        </w:rPr>
        <w:tab/>
        <w:t>P. O. Box 748</w:t>
      </w:r>
    </w:p>
    <w:p w:rsidR="009E27E9" w:rsidRPr="009E27E9" w:rsidRDefault="009E27E9" w:rsidP="009E27E9">
      <w:pPr>
        <w:tabs>
          <w:tab w:val="left" w:pos="2520"/>
        </w:tabs>
        <w:ind w:left="720"/>
        <w:rPr>
          <w:szCs w:val="20"/>
        </w:rPr>
      </w:pPr>
      <w:r w:rsidRPr="009E27E9">
        <w:rPr>
          <w:szCs w:val="20"/>
        </w:rPr>
        <w:tab/>
        <w:t>Tifton, Georgia 31793</w:t>
      </w:r>
    </w:p>
    <w:p w:rsidR="00260B22" w:rsidRPr="00260B22" w:rsidRDefault="009E27E9" w:rsidP="00260B22">
      <w:pPr>
        <w:tabs>
          <w:tab w:val="left" w:pos="2520"/>
        </w:tabs>
        <w:ind w:left="720"/>
        <w:rPr>
          <w:bCs/>
          <w:szCs w:val="20"/>
        </w:rPr>
      </w:pPr>
      <w:r w:rsidRPr="009E27E9">
        <w:rPr>
          <w:szCs w:val="20"/>
        </w:rPr>
        <w:tab/>
      </w:r>
      <w:r w:rsidR="00260B22" w:rsidRPr="00260B22">
        <w:rPr>
          <w:bCs/>
          <w:szCs w:val="20"/>
        </w:rPr>
        <w:t>Phone:</w:t>
      </w:r>
    </w:p>
    <w:p w:rsidR="00260B22" w:rsidRPr="00260B22" w:rsidRDefault="00260B22" w:rsidP="00260B22">
      <w:pPr>
        <w:tabs>
          <w:tab w:val="left" w:pos="2520"/>
        </w:tabs>
        <w:ind w:left="720"/>
        <w:rPr>
          <w:bCs/>
          <w:szCs w:val="20"/>
        </w:rPr>
      </w:pPr>
      <w:r w:rsidRPr="00260B22">
        <w:rPr>
          <w:bCs/>
          <w:szCs w:val="20"/>
        </w:rPr>
        <w:tab/>
        <w:t>Email:</w:t>
      </w:r>
    </w:p>
    <w:p w:rsidR="00260B22" w:rsidRPr="00260B22" w:rsidRDefault="00260B22" w:rsidP="00260B22">
      <w:pPr>
        <w:tabs>
          <w:tab w:val="left" w:pos="2520"/>
        </w:tabs>
        <w:ind w:left="720"/>
        <w:rPr>
          <w:b/>
          <w:bCs/>
          <w:szCs w:val="20"/>
        </w:rPr>
      </w:pPr>
    </w:p>
    <w:p w:rsidR="009E27E9" w:rsidRPr="009E27E9" w:rsidRDefault="009E27E9" w:rsidP="009E27E9">
      <w:pPr>
        <w:tabs>
          <w:tab w:val="left" w:pos="2520"/>
        </w:tabs>
        <w:ind w:left="720"/>
        <w:rPr>
          <w:szCs w:val="20"/>
        </w:rPr>
      </w:pPr>
    </w:p>
    <w:p w:rsidR="00190F2F" w:rsidRPr="00190F2F" w:rsidRDefault="009E27E9" w:rsidP="00190F2F">
      <w:pPr>
        <w:tabs>
          <w:tab w:val="left" w:pos="2520"/>
        </w:tabs>
        <w:ind w:left="720"/>
        <w:rPr>
          <w:b/>
          <w:bCs/>
          <w:szCs w:val="20"/>
        </w:rPr>
      </w:pPr>
      <w:r w:rsidRPr="009E27E9">
        <w:rPr>
          <w:b/>
          <w:szCs w:val="20"/>
        </w:rPr>
        <w:t>Co-Investigators:</w:t>
      </w:r>
      <w:r w:rsidRPr="009E27E9">
        <w:rPr>
          <w:szCs w:val="20"/>
        </w:rPr>
        <w:tab/>
      </w:r>
      <w:r w:rsidR="00190F2F" w:rsidRPr="00190F2F">
        <w:rPr>
          <w:b/>
          <w:bCs/>
          <w:i/>
          <w:iCs/>
          <w:szCs w:val="20"/>
        </w:rPr>
        <w:t>(i.e.)</w:t>
      </w:r>
    </w:p>
    <w:p w:rsidR="009E27E9" w:rsidRPr="009E27E9" w:rsidRDefault="00190F2F" w:rsidP="009E27E9">
      <w:pPr>
        <w:tabs>
          <w:tab w:val="left" w:pos="2520"/>
        </w:tabs>
        <w:ind w:left="720"/>
        <w:rPr>
          <w:szCs w:val="20"/>
        </w:rPr>
      </w:pPr>
      <w:r>
        <w:rPr>
          <w:szCs w:val="20"/>
        </w:rPr>
        <w:tab/>
      </w:r>
      <w:r w:rsidR="009E27E9" w:rsidRPr="009E27E9">
        <w:rPr>
          <w:szCs w:val="20"/>
        </w:rPr>
        <w:t>K.D. Haydon</w:t>
      </w:r>
    </w:p>
    <w:p w:rsidR="009E27E9" w:rsidRPr="009E27E9" w:rsidRDefault="009E27E9" w:rsidP="009E27E9">
      <w:pPr>
        <w:tabs>
          <w:tab w:val="left" w:pos="2520"/>
        </w:tabs>
        <w:ind w:left="720"/>
        <w:rPr>
          <w:szCs w:val="20"/>
        </w:rPr>
      </w:pPr>
    </w:p>
    <w:p w:rsidR="009E27E9" w:rsidRPr="009E27E9" w:rsidRDefault="009E27E9" w:rsidP="009E27E9">
      <w:pPr>
        <w:tabs>
          <w:tab w:val="left" w:pos="2520"/>
        </w:tabs>
        <w:ind w:left="720"/>
        <w:rPr>
          <w:szCs w:val="20"/>
        </w:rPr>
      </w:pPr>
    </w:p>
    <w:p w:rsidR="009E27E9" w:rsidRPr="009E27E9" w:rsidRDefault="009E27E9" w:rsidP="009E27E9">
      <w:pPr>
        <w:tabs>
          <w:tab w:val="left" w:pos="2520"/>
        </w:tabs>
        <w:ind w:left="720"/>
        <w:rPr>
          <w:szCs w:val="20"/>
        </w:rPr>
      </w:pPr>
    </w:p>
    <w:p w:rsidR="009E27E9" w:rsidRPr="009E27E9" w:rsidRDefault="009E27E9" w:rsidP="009E27E9">
      <w:pPr>
        <w:keepNext/>
        <w:tabs>
          <w:tab w:val="left" w:pos="2520"/>
        </w:tabs>
        <w:ind w:left="720"/>
        <w:outlineLvl w:val="0"/>
        <w:rPr>
          <w:szCs w:val="20"/>
        </w:rPr>
      </w:pPr>
      <w:r w:rsidRPr="009E27E9">
        <w:rPr>
          <w:b/>
          <w:szCs w:val="20"/>
        </w:rPr>
        <w:t>Project Started:</w:t>
      </w:r>
      <w:r w:rsidRPr="009E27E9">
        <w:rPr>
          <w:szCs w:val="20"/>
        </w:rPr>
        <w:tab/>
        <w:t xml:space="preserve">June 8, 1992  </w:t>
      </w:r>
      <w:r w:rsidRPr="009E27E9">
        <w:rPr>
          <w:szCs w:val="20"/>
        </w:rPr>
        <w:tab/>
      </w:r>
      <w:r w:rsidRPr="009E27E9">
        <w:rPr>
          <w:szCs w:val="20"/>
        </w:rPr>
        <w:tab/>
      </w:r>
      <w:r w:rsidRPr="009E27E9">
        <w:rPr>
          <w:b/>
          <w:szCs w:val="20"/>
        </w:rPr>
        <w:t>Project Completed</w:t>
      </w:r>
      <w:r w:rsidRPr="009E27E9">
        <w:rPr>
          <w:szCs w:val="20"/>
        </w:rPr>
        <w:t>: August 18, 1993</w:t>
      </w:r>
    </w:p>
    <w:p w:rsidR="009E27E9" w:rsidRPr="009E27E9" w:rsidRDefault="009E27E9" w:rsidP="009E27E9">
      <w:pPr>
        <w:tabs>
          <w:tab w:val="left" w:pos="2520"/>
        </w:tabs>
        <w:ind w:left="720"/>
        <w:rPr>
          <w:szCs w:val="20"/>
        </w:rPr>
      </w:pPr>
    </w:p>
    <w:p w:rsidR="009E27E9" w:rsidRPr="009E27E9" w:rsidRDefault="009E27E9" w:rsidP="009E27E9">
      <w:pPr>
        <w:tabs>
          <w:tab w:val="left" w:pos="2520"/>
        </w:tabs>
        <w:ind w:left="720"/>
        <w:rPr>
          <w:szCs w:val="20"/>
        </w:rPr>
      </w:pPr>
    </w:p>
    <w:p w:rsidR="009E27E9" w:rsidRPr="009E27E9" w:rsidRDefault="009E27E9" w:rsidP="009E27E9">
      <w:pPr>
        <w:tabs>
          <w:tab w:val="left" w:pos="2520"/>
        </w:tabs>
        <w:ind w:left="720"/>
        <w:rPr>
          <w:szCs w:val="20"/>
        </w:rPr>
      </w:pPr>
    </w:p>
    <w:p w:rsidR="009E27E9" w:rsidRDefault="009E27E9" w:rsidP="009E27E9">
      <w:pPr>
        <w:tabs>
          <w:tab w:val="left" w:pos="2520"/>
        </w:tabs>
        <w:rPr>
          <w:szCs w:val="20"/>
        </w:rPr>
      </w:pPr>
      <w:r w:rsidRPr="009E27E9">
        <w:rPr>
          <w:szCs w:val="20"/>
        </w:rPr>
        <w:br w:type="page"/>
      </w:r>
      <w:r w:rsidR="00C20CCE" w:rsidRPr="00C20CCE">
        <w:rPr>
          <w:iCs/>
          <w:szCs w:val="20"/>
        </w:rPr>
        <w:lastRenderedPageBreak/>
        <w:t>Appendix 2: Final Report Format</w:t>
      </w:r>
      <w:r w:rsidR="00C20CCE">
        <w:rPr>
          <w:iCs/>
          <w:szCs w:val="20"/>
        </w:rPr>
        <w:t xml:space="preserve"> (example, continued)</w:t>
      </w:r>
    </w:p>
    <w:p w:rsidR="00C20CCE" w:rsidRDefault="00C20CCE" w:rsidP="009E27E9">
      <w:pPr>
        <w:tabs>
          <w:tab w:val="left" w:pos="2520"/>
        </w:tabs>
        <w:rPr>
          <w:szCs w:val="20"/>
        </w:rPr>
      </w:pPr>
    </w:p>
    <w:p w:rsidR="009E27E9" w:rsidRPr="009E27E9" w:rsidRDefault="009E27E9" w:rsidP="009E27E9">
      <w:pPr>
        <w:tabs>
          <w:tab w:val="left" w:pos="2520"/>
        </w:tabs>
        <w:rPr>
          <w:b/>
          <w:caps/>
          <w:szCs w:val="20"/>
        </w:rPr>
      </w:pPr>
      <w:r w:rsidRPr="009E27E9">
        <w:rPr>
          <w:b/>
          <w:caps/>
          <w:szCs w:val="20"/>
        </w:rPr>
        <w:t>Industry Summary</w:t>
      </w:r>
    </w:p>
    <w:p w:rsidR="009E27E9" w:rsidRPr="009E27E9" w:rsidRDefault="009E27E9" w:rsidP="009E27E9">
      <w:pPr>
        <w:tabs>
          <w:tab w:val="left" w:pos="2520"/>
        </w:tabs>
        <w:rPr>
          <w:szCs w:val="20"/>
        </w:rPr>
      </w:pPr>
      <w:r w:rsidRPr="009E27E9">
        <w:rPr>
          <w:szCs w:val="20"/>
        </w:rPr>
        <w:t>(</w:t>
      </w:r>
      <w:proofErr w:type="gramStart"/>
      <w:r w:rsidRPr="009E27E9">
        <w:rPr>
          <w:szCs w:val="20"/>
        </w:rPr>
        <w:t>pages</w:t>
      </w:r>
      <w:proofErr w:type="gramEnd"/>
      <w:r w:rsidRPr="009E27E9">
        <w:rPr>
          <w:szCs w:val="20"/>
        </w:rPr>
        <w:t xml:space="preserve"> 2 and 3) </w:t>
      </w:r>
    </w:p>
    <w:p w:rsidR="009E27E9" w:rsidRPr="009E27E9" w:rsidRDefault="009E27E9" w:rsidP="009E27E9">
      <w:pPr>
        <w:tabs>
          <w:tab w:val="left" w:pos="2520"/>
        </w:tabs>
        <w:rPr>
          <w:szCs w:val="20"/>
        </w:rPr>
      </w:pPr>
    </w:p>
    <w:p w:rsidR="009E27E9" w:rsidRPr="009E27E9" w:rsidRDefault="009E27E9" w:rsidP="009E27E9">
      <w:pPr>
        <w:tabs>
          <w:tab w:val="left" w:pos="2520"/>
        </w:tabs>
        <w:rPr>
          <w:i/>
          <w:szCs w:val="20"/>
        </w:rPr>
      </w:pPr>
      <w:r w:rsidRPr="009E27E9">
        <w:rPr>
          <w:i/>
          <w:szCs w:val="20"/>
        </w:rPr>
        <w:t xml:space="preserve">The Industry Summary is to be no longer than a 2-page lay-term summary that includes the sections of a brief introduction, basic objective and the summary. </w:t>
      </w:r>
    </w:p>
    <w:p w:rsidR="009E27E9" w:rsidRPr="009E27E9" w:rsidRDefault="009E27E9" w:rsidP="009E27E9">
      <w:pPr>
        <w:tabs>
          <w:tab w:val="left" w:pos="2520"/>
        </w:tabs>
        <w:rPr>
          <w:i/>
          <w:szCs w:val="20"/>
        </w:rPr>
      </w:pPr>
    </w:p>
    <w:p w:rsidR="009E27E9" w:rsidRPr="009E27E9" w:rsidRDefault="009E27E9" w:rsidP="009E27E9">
      <w:pPr>
        <w:tabs>
          <w:tab w:val="left" w:pos="2520"/>
        </w:tabs>
        <w:rPr>
          <w:i/>
          <w:szCs w:val="20"/>
        </w:rPr>
      </w:pPr>
    </w:p>
    <w:p w:rsidR="009E27E9" w:rsidRPr="009E27E9" w:rsidRDefault="009E27E9" w:rsidP="009E27E9">
      <w:pPr>
        <w:numPr>
          <w:ilvl w:val="0"/>
          <w:numId w:val="22"/>
        </w:numPr>
        <w:tabs>
          <w:tab w:val="clear" w:pos="1080"/>
          <w:tab w:val="num" w:pos="360"/>
          <w:tab w:val="left" w:pos="2520"/>
        </w:tabs>
        <w:ind w:left="0" w:firstLine="0"/>
        <w:rPr>
          <w:i/>
          <w:szCs w:val="20"/>
        </w:rPr>
      </w:pPr>
      <w:r w:rsidRPr="009E27E9">
        <w:rPr>
          <w:i/>
          <w:szCs w:val="20"/>
        </w:rPr>
        <w:t xml:space="preserve">The introduction – should be a brief exploration that justifies the research and provides documentation as to why the objectives were selected for this project. </w:t>
      </w:r>
    </w:p>
    <w:p w:rsidR="009E27E9" w:rsidRPr="009E27E9" w:rsidRDefault="009E27E9" w:rsidP="009E27E9">
      <w:pPr>
        <w:tabs>
          <w:tab w:val="left" w:pos="2520"/>
        </w:tabs>
        <w:rPr>
          <w:i/>
          <w:szCs w:val="20"/>
        </w:rPr>
      </w:pPr>
    </w:p>
    <w:p w:rsidR="009E27E9" w:rsidRPr="009E27E9" w:rsidRDefault="009E27E9" w:rsidP="009E27E9">
      <w:pPr>
        <w:numPr>
          <w:ilvl w:val="0"/>
          <w:numId w:val="22"/>
        </w:numPr>
        <w:tabs>
          <w:tab w:val="clear" w:pos="1080"/>
          <w:tab w:val="num" w:pos="360"/>
          <w:tab w:val="left" w:pos="2520"/>
        </w:tabs>
        <w:ind w:left="0" w:firstLine="0"/>
        <w:rPr>
          <w:i/>
          <w:szCs w:val="20"/>
        </w:rPr>
      </w:pPr>
      <w:r w:rsidRPr="009E27E9">
        <w:rPr>
          <w:i/>
          <w:szCs w:val="20"/>
        </w:rPr>
        <w:t>Objectives – define</w:t>
      </w:r>
      <w:r>
        <w:rPr>
          <w:i/>
          <w:szCs w:val="20"/>
        </w:rPr>
        <w:t xml:space="preserve">, consistent with </w:t>
      </w:r>
      <w:r w:rsidRPr="009E27E9">
        <w:rPr>
          <w:i/>
          <w:szCs w:val="20"/>
        </w:rPr>
        <w:t xml:space="preserve">the Progress reports the objectives set for completion during the conduct of the project. </w:t>
      </w:r>
    </w:p>
    <w:p w:rsidR="009E27E9" w:rsidRPr="009E27E9" w:rsidRDefault="009E27E9" w:rsidP="009E27E9">
      <w:pPr>
        <w:tabs>
          <w:tab w:val="left" w:pos="2520"/>
        </w:tabs>
        <w:rPr>
          <w:i/>
          <w:szCs w:val="20"/>
        </w:rPr>
      </w:pPr>
    </w:p>
    <w:p w:rsidR="009E27E9" w:rsidRPr="009E27E9" w:rsidRDefault="009E27E9" w:rsidP="009E27E9">
      <w:pPr>
        <w:numPr>
          <w:ilvl w:val="0"/>
          <w:numId w:val="22"/>
        </w:numPr>
        <w:tabs>
          <w:tab w:val="clear" w:pos="1080"/>
          <w:tab w:val="num" w:pos="360"/>
          <w:tab w:val="left" w:pos="2520"/>
        </w:tabs>
        <w:ind w:left="0" w:firstLine="0"/>
        <w:rPr>
          <w:i/>
          <w:szCs w:val="20"/>
        </w:rPr>
      </w:pPr>
      <w:r w:rsidRPr="009E27E9">
        <w:rPr>
          <w:i/>
          <w:szCs w:val="20"/>
        </w:rPr>
        <w:t xml:space="preserve">Industry summary – this should be a “layperson’s abstract” explaining without abbreviations, acronyms or citations what the findings of this research answered or did not answer concerning the objectives and how specifically the conclusions should be applied to commercial utilization or formulation of the materials used in the study. Economics of the application of the results should be addressed. </w:t>
      </w:r>
    </w:p>
    <w:p w:rsidR="009E27E9" w:rsidRPr="009E27E9" w:rsidRDefault="009E27E9" w:rsidP="009E27E9">
      <w:pPr>
        <w:tabs>
          <w:tab w:val="left" w:pos="2520"/>
        </w:tabs>
        <w:rPr>
          <w:i/>
          <w:szCs w:val="20"/>
        </w:rPr>
      </w:pPr>
    </w:p>
    <w:p w:rsidR="009E27E9" w:rsidRPr="00185DD0" w:rsidRDefault="009E27E9" w:rsidP="009E27E9">
      <w:pPr>
        <w:tabs>
          <w:tab w:val="left" w:pos="2520"/>
        </w:tabs>
        <w:rPr>
          <w:i/>
          <w:szCs w:val="20"/>
        </w:rPr>
      </w:pPr>
      <w:r w:rsidRPr="00185DD0">
        <w:rPr>
          <w:i/>
          <w:szCs w:val="20"/>
        </w:rPr>
        <w:t xml:space="preserve">Though some speculation is permitted and expected, the need to caution readers against over extrapolation of the results should be included where applicable. </w:t>
      </w:r>
    </w:p>
    <w:p w:rsidR="009E27E9" w:rsidRPr="00185DD0" w:rsidRDefault="009E27E9" w:rsidP="009E27E9">
      <w:pPr>
        <w:tabs>
          <w:tab w:val="left" w:pos="2520"/>
        </w:tabs>
        <w:rPr>
          <w:szCs w:val="20"/>
        </w:rPr>
      </w:pPr>
    </w:p>
    <w:p w:rsidR="009E27E9" w:rsidRPr="00185DD0" w:rsidRDefault="009E27E9" w:rsidP="009E27E9">
      <w:pPr>
        <w:tabs>
          <w:tab w:val="left" w:pos="2520"/>
        </w:tabs>
        <w:rPr>
          <w:szCs w:val="20"/>
        </w:rPr>
      </w:pPr>
      <w:r w:rsidRPr="00185DD0">
        <w:rPr>
          <w:szCs w:val="20"/>
        </w:rPr>
        <w:t xml:space="preserve">The Industry Summary is basically a report to the Fats and Proteins Research Foundation membership of the value derived for their research investment. </w:t>
      </w:r>
    </w:p>
    <w:p w:rsidR="009E27E9" w:rsidRPr="009E27E9" w:rsidRDefault="009E27E9" w:rsidP="009E27E9">
      <w:pPr>
        <w:tabs>
          <w:tab w:val="left" w:pos="2520"/>
        </w:tabs>
        <w:rPr>
          <w:i/>
          <w:szCs w:val="20"/>
        </w:rPr>
      </w:pPr>
    </w:p>
    <w:p w:rsidR="009E27E9" w:rsidRPr="009E27E9" w:rsidRDefault="009E27E9" w:rsidP="009E27E9">
      <w:pPr>
        <w:tabs>
          <w:tab w:val="left" w:pos="2520"/>
        </w:tabs>
        <w:rPr>
          <w:b/>
          <w:szCs w:val="20"/>
        </w:rPr>
      </w:pPr>
      <w:r w:rsidRPr="009E27E9">
        <w:rPr>
          <w:b/>
          <w:szCs w:val="20"/>
        </w:rPr>
        <w:t xml:space="preserve">Manuscript sections should then follow on page 4 and subsequent pages to include: </w:t>
      </w:r>
    </w:p>
    <w:p w:rsidR="009E27E9" w:rsidRPr="009E27E9" w:rsidRDefault="009E27E9" w:rsidP="009E27E9">
      <w:pPr>
        <w:tabs>
          <w:tab w:val="left" w:pos="2520"/>
        </w:tabs>
        <w:rPr>
          <w:i/>
          <w:szCs w:val="20"/>
        </w:rPr>
      </w:pPr>
    </w:p>
    <w:p w:rsidR="009E27E9" w:rsidRPr="009E27E9" w:rsidRDefault="009E27E9" w:rsidP="009E27E9">
      <w:pPr>
        <w:tabs>
          <w:tab w:val="left" w:pos="1800"/>
          <w:tab w:val="left" w:pos="2520"/>
        </w:tabs>
        <w:rPr>
          <w:i/>
          <w:szCs w:val="20"/>
        </w:rPr>
      </w:pPr>
      <w:r w:rsidRPr="009E27E9">
        <w:rPr>
          <w:i/>
          <w:szCs w:val="20"/>
        </w:rPr>
        <w:t>Scientific Abstract</w:t>
      </w:r>
    </w:p>
    <w:p w:rsidR="009E27E9" w:rsidRPr="009E27E9" w:rsidRDefault="009E27E9" w:rsidP="009E27E9">
      <w:pPr>
        <w:tabs>
          <w:tab w:val="left" w:pos="1800"/>
          <w:tab w:val="left" w:pos="2520"/>
        </w:tabs>
        <w:rPr>
          <w:i/>
          <w:szCs w:val="20"/>
        </w:rPr>
      </w:pPr>
      <w:r w:rsidRPr="009E27E9">
        <w:rPr>
          <w:i/>
          <w:szCs w:val="20"/>
        </w:rPr>
        <w:t>Key Words</w:t>
      </w:r>
    </w:p>
    <w:p w:rsidR="009E27E9" w:rsidRPr="009E27E9" w:rsidRDefault="009E27E9" w:rsidP="009E27E9">
      <w:pPr>
        <w:tabs>
          <w:tab w:val="left" w:pos="1800"/>
          <w:tab w:val="left" w:pos="2520"/>
        </w:tabs>
        <w:rPr>
          <w:i/>
          <w:szCs w:val="20"/>
        </w:rPr>
      </w:pPr>
      <w:r w:rsidRPr="009E27E9">
        <w:rPr>
          <w:i/>
          <w:szCs w:val="20"/>
        </w:rPr>
        <w:t>Introduction</w:t>
      </w:r>
    </w:p>
    <w:p w:rsidR="009E27E9" w:rsidRPr="009E27E9" w:rsidRDefault="009E27E9" w:rsidP="009E27E9">
      <w:pPr>
        <w:tabs>
          <w:tab w:val="left" w:pos="1800"/>
          <w:tab w:val="left" w:pos="2520"/>
        </w:tabs>
        <w:rPr>
          <w:i/>
          <w:szCs w:val="20"/>
        </w:rPr>
      </w:pPr>
      <w:r w:rsidRPr="009E27E9">
        <w:rPr>
          <w:i/>
          <w:szCs w:val="20"/>
        </w:rPr>
        <w:t xml:space="preserve">Experimental Procedures (Materials and Methods) </w:t>
      </w:r>
    </w:p>
    <w:p w:rsidR="009E27E9" w:rsidRPr="009E27E9" w:rsidRDefault="009E27E9" w:rsidP="009E27E9">
      <w:pPr>
        <w:tabs>
          <w:tab w:val="left" w:pos="1800"/>
          <w:tab w:val="left" w:pos="2520"/>
        </w:tabs>
        <w:rPr>
          <w:i/>
          <w:szCs w:val="20"/>
        </w:rPr>
      </w:pPr>
      <w:r w:rsidRPr="009E27E9">
        <w:rPr>
          <w:i/>
          <w:szCs w:val="20"/>
        </w:rPr>
        <w:t>Results</w:t>
      </w:r>
    </w:p>
    <w:p w:rsidR="009E27E9" w:rsidRPr="009E27E9" w:rsidRDefault="009E27E9" w:rsidP="009E27E9">
      <w:pPr>
        <w:tabs>
          <w:tab w:val="left" w:pos="1800"/>
          <w:tab w:val="left" w:pos="2520"/>
        </w:tabs>
        <w:rPr>
          <w:i/>
          <w:szCs w:val="20"/>
        </w:rPr>
      </w:pPr>
      <w:r w:rsidRPr="009E27E9">
        <w:rPr>
          <w:i/>
          <w:szCs w:val="20"/>
        </w:rPr>
        <w:t>Discussion</w:t>
      </w:r>
    </w:p>
    <w:p w:rsidR="009E27E9" w:rsidRPr="009E27E9" w:rsidRDefault="009E27E9" w:rsidP="009E27E9">
      <w:pPr>
        <w:keepNext/>
        <w:tabs>
          <w:tab w:val="left" w:pos="1800"/>
          <w:tab w:val="left" w:pos="2520"/>
        </w:tabs>
        <w:outlineLvl w:val="1"/>
        <w:rPr>
          <w:i/>
          <w:szCs w:val="20"/>
        </w:rPr>
      </w:pPr>
      <w:r w:rsidRPr="009E27E9">
        <w:rPr>
          <w:i/>
          <w:szCs w:val="20"/>
        </w:rPr>
        <w:t>Conclusions</w:t>
      </w:r>
    </w:p>
    <w:p w:rsidR="009E27E9" w:rsidRPr="009E27E9" w:rsidRDefault="009E27E9" w:rsidP="009E27E9">
      <w:pPr>
        <w:tabs>
          <w:tab w:val="left" w:pos="1800"/>
          <w:tab w:val="left" w:pos="2520"/>
        </w:tabs>
        <w:rPr>
          <w:i/>
          <w:szCs w:val="20"/>
        </w:rPr>
      </w:pPr>
      <w:r w:rsidRPr="009E27E9">
        <w:rPr>
          <w:i/>
          <w:szCs w:val="20"/>
        </w:rPr>
        <w:t xml:space="preserve">Tables/Graphs/Illustrations/Pictures, Figures, Photographs, Proximate Analysis of Experimental </w:t>
      </w:r>
      <w:r>
        <w:rPr>
          <w:i/>
          <w:szCs w:val="20"/>
        </w:rPr>
        <w:tab/>
      </w:r>
      <w:r w:rsidRPr="009E27E9">
        <w:rPr>
          <w:i/>
          <w:szCs w:val="20"/>
        </w:rPr>
        <w:t>Rations and Ingredients</w:t>
      </w:r>
    </w:p>
    <w:p w:rsidR="009E27E9" w:rsidRPr="009E27E9" w:rsidRDefault="009E27E9" w:rsidP="009E27E9">
      <w:pPr>
        <w:tabs>
          <w:tab w:val="left" w:pos="1800"/>
          <w:tab w:val="left" w:pos="2520"/>
        </w:tabs>
        <w:rPr>
          <w:i/>
          <w:szCs w:val="20"/>
        </w:rPr>
      </w:pPr>
      <w:r w:rsidRPr="009E27E9">
        <w:rPr>
          <w:i/>
          <w:szCs w:val="20"/>
        </w:rPr>
        <w:t>Acknowledgements</w:t>
      </w:r>
    </w:p>
    <w:p w:rsidR="009E27E9" w:rsidRPr="009E27E9" w:rsidRDefault="009E27E9" w:rsidP="009E27E9">
      <w:pPr>
        <w:tabs>
          <w:tab w:val="left" w:pos="1800"/>
          <w:tab w:val="left" w:pos="2520"/>
        </w:tabs>
        <w:rPr>
          <w:i/>
          <w:szCs w:val="20"/>
        </w:rPr>
      </w:pPr>
      <w:r w:rsidRPr="009E27E9">
        <w:rPr>
          <w:i/>
          <w:szCs w:val="20"/>
        </w:rPr>
        <w:t>Literature Citations</w:t>
      </w:r>
    </w:p>
    <w:p w:rsidR="009E27E9" w:rsidRPr="009E27E9" w:rsidRDefault="009E27E9" w:rsidP="009E27E9">
      <w:pPr>
        <w:tabs>
          <w:tab w:val="left" w:pos="2520"/>
        </w:tabs>
        <w:rPr>
          <w:i/>
          <w:szCs w:val="20"/>
        </w:rPr>
      </w:pPr>
    </w:p>
    <w:p w:rsidR="009E27E9" w:rsidRPr="00185DD0" w:rsidRDefault="009E27E9" w:rsidP="009E27E9">
      <w:pPr>
        <w:tabs>
          <w:tab w:val="left" w:pos="2520"/>
        </w:tabs>
        <w:rPr>
          <w:szCs w:val="20"/>
        </w:rPr>
      </w:pPr>
      <w:r w:rsidRPr="00185DD0">
        <w:rPr>
          <w:szCs w:val="20"/>
        </w:rPr>
        <w:t>Final reports are due within three months following completion of the research project.</w:t>
      </w:r>
    </w:p>
    <w:p w:rsidR="009E27E9" w:rsidRPr="009E27E9" w:rsidRDefault="009E27E9" w:rsidP="009E27E9">
      <w:pPr>
        <w:tabs>
          <w:tab w:val="left" w:pos="2520"/>
        </w:tabs>
        <w:rPr>
          <w:szCs w:val="20"/>
        </w:rPr>
      </w:pPr>
    </w:p>
    <w:p w:rsidR="009E27E9" w:rsidRPr="009E27E9" w:rsidRDefault="009E27E9" w:rsidP="009E27E9">
      <w:pPr>
        <w:tabs>
          <w:tab w:val="left" w:pos="2520"/>
        </w:tabs>
        <w:rPr>
          <w:szCs w:val="20"/>
        </w:rPr>
      </w:pPr>
    </w:p>
    <w:p w:rsidR="009E27E9" w:rsidRPr="009E27E9" w:rsidRDefault="009E27E9" w:rsidP="009E27E9">
      <w:pPr>
        <w:tabs>
          <w:tab w:val="left" w:pos="2520"/>
        </w:tabs>
        <w:rPr>
          <w:szCs w:val="20"/>
        </w:rPr>
      </w:pPr>
    </w:p>
    <w:p w:rsidR="009E27E9" w:rsidRPr="00CF6064" w:rsidRDefault="009E27E9" w:rsidP="009E27E9">
      <w:pPr>
        <w:rPr>
          <w:iCs/>
        </w:rPr>
      </w:pPr>
    </w:p>
    <w:sectPr w:rsidR="009E27E9" w:rsidRPr="00CF6064" w:rsidSect="00190F2F">
      <w:footerReference w:type="default" r:id="rId16"/>
      <w:pgSz w:w="12240" w:h="15840"/>
      <w:pgMar w:top="990" w:right="1170" w:bottom="1530" w:left="1440" w:header="720" w:footer="19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BB3" w:rsidRDefault="007E6BB3">
      <w:r>
        <w:separator/>
      </w:r>
    </w:p>
  </w:endnote>
  <w:endnote w:type="continuationSeparator" w:id="0">
    <w:p w:rsidR="007E6BB3" w:rsidRDefault="007E6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dvP41461E">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unga">
    <w:panose1 w:val="020B0502040204020203"/>
    <w:charset w:val="00"/>
    <w:family w:val="swiss"/>
    <w:pitch w:val="variable"/>
    <w:sig w:usb0="004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7FA" w:rsidRPr="003637FA" w:rsidRDefault="003637FA" w:rsidP="00502593">
    <w:pPr>
      <w:pStyle w:val="Footer"/>
      <w:jc w:val="right"/>
      <w:rPr>
        <w:b/>
      </w:rPr>
    </w:pPr>
    <w:r>
      <w:rPr>
        <w:b/>
      </w:rPr>
      <w:t xml:space="preserve"> </w:t>
    </w:r>
    <w:r w:rsidRPr="003637FA">
      <w:rPr>
        <w:sz w:val="20"/>
      </w:rPr>
      <w:t xml:space="preserve">Page </w:t>
    </w:r>
    <w:r w:rsidR="00FE0210" w:rsidRPr="003637FA">
      <w:rPr>
        <w:sz w:val="20"/>
      </w:rPr>
      <w:fldChar w:fldCharType="begin"/>
    </w:r>
    <w:r w:rsidRPr="003637FA">
      <w:rPr>
        <w:sz w:val="20"/>
      </w:rPr>
      <w:instrText xml:space="preserve"> PAGE   \* MERGEFORMAT </w:instrText>
    </w:r>
    <w:r w:rsidR="00FE0210" w:rsidRPr="003637FA">
      <w:rPr>
        <w:sz w:val="20"/>
      </w:rPr>
      <w:fldChar w:fldCharType="separate"/>
    </w:r>
    <w:r w:rsidR="00CA0506">
      <w:rPr>
        <w:noProof/>
        <w:sz w:val="20"/>
      </w:rPr>
      <w:t>1</w:t>
    </w:r>
    <w:r w:rsidR="00FE0210" w:rsidRPr="003637FA">
      <w:rPr>
        <w:sz w:val="20"/>
      </w:rPr>
      <w:fldChar w:fldCharType="end"/>
    </w:r>
  </w:p>
  <w:p w:rsidR="003637FA" w:rsidRDefault="003637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BB3" w:rsidRDefault="007E6BB3">
      <w:r>
        <w:separator/>
      </w:r>
    </w:p>
  </w:footnote>
  <w:footnote w:type="continuationSeparator" w:id="0">
    <w:p w:rsidR="007E6BB3" w:rsidRDefault="007E6B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D0EB9"/>
    <w:multiLevelType w:val="multilevel"/>
    <w:tmpl w:val="A7D2D622"/>
    <w:lvl w:ilvl="0">
      <w:start w:val="2"/>
      <w:numFmt w:val="decimal"/>
      <w:lvlText w:val="%1."/>
      <w:lvlJc w:val="left"/>
      <w:pPr>
        <w:tabs>
          <w:tab w:val="num" w:pos="720"/>
        </w:tabs>
        <w:ind w:left="720" w:hanging="360"/>
      </w:pPr>
      <w:rPr>
        <w:rFonts w:hint="default"/>
      </w:rPr>
    </w:lvl>
    <w:lvl w:ilvl="1">
      <w:start w:val="1"/>
      <w:numFmt w:val="lowerLetter"/>
      <w:lvlText w:val="%2."/>
      <w:lvlJc w:val="left"/>
      <w:pPr>
        <w:ind w:left="4050" w:hanging="360"/>
      </w:pPr>
    </w:lvl>
    <w:lvl w:ilvl="2" w:tentative="1">
      <w:start w:val="1"/>
      <w:numFmt w:val="lowerRoman"/>
      <w:lvlText w:val="%3."/>
      <w:lvlJc w:val="right"/>
      <w:pPr>
        <w:ind w:left="4770" w:hanging="180"/>
      </w:pPr>
    </w:lvl>
    <w:lvl w:ilvl="3" w:tentative="1">
      <w:start w:val="1"/>
      <w:numFmt w:val="decimal"/>
      <w:lvlText w:val="%4."/>
      <w:lvlJc w:val="left"/>
      <w:pPr>
        <w:ind w:left="5490" w:hanging="360"/>
      </w:pPr>
    </w:lvl>
    <w:lvl w:ilvl="4" w:tentative="1">
      <w:start w:val="1"/>
      <w:numFmt w:val="lowerLetter"/>
      <w:lvlText w:val="%5."/>
      <w:lvlJc w:val="left"/>
      <w:pPr>
        <w:ind w:left="6210" w:hanging="360"/>
      </w:pPr>
    </w:lvl>
    <w:lvl w:ilvl="5" w:tentative="1">
      <w:start w:val="1"/>
      <w:numFmt w:val="lowerRoman"/>
      <w:lvlText w:val="%6."/>
      <w:lvlJc w:val="right"/>
      <w:pPr>
        <w:ind w:left="6930" w:hanging="180"/>
      </w:pPr>
    </w:lvl>
    <w:lvl w:ilvl="6" w:tentative="1">
      <w:start w:val="1"/>
      <w:numFmt w:val="decimal"/>
      <w:lvlText w:val="%7."/>
      <w:lvlJc w:val="left"/>
      <w:pPr>
        <w:ind w:left="7650" w:hanging="360"/>
      </w:pPr>
    </w:lvl>
    <w:lvl w:ilvl="7" w:tentative="1">
      <w:start w:val="1"/>
      <w:numFmt w:val="lowerLetter"/>
      <w:lvlText w:val="%8."/>
      <w:lvlJc w:val="left"/>
      <w:pPr>
        <w:ind w:left="8370" w:hanging="360"/>
      </w:pPr>
    </w:lvl>
    <w:lvl w:ilvl="8" w:tentative="1">
      <w:start w:val="1"/>
      <w:numFmt w:val="lowerRoman"/>
      <w:lvlText w:val="%9."/>
      <w:lvlJc w:val="right"/>
      <w:pPr>
        <w:ind w:left="9090" w:hanging="180"/>
      </w:pPr>
    </w:lvl>
  </w:abstractNum>
  <w:abstractNum w:abstractNumId="1">
    <w:nsid w:val="0F0F5FB1"/>
    <w:multiLevelType w:val="singleLevel"/>
    <w:tmpl w:val="79A64534"/>
    <w:lvl w:ilvl="0">
      <w:start w:val="5"/>
      <w:numFmt w:val="bullet"/>
      <w:lvlText w:val="-"/>
      <w:lvlJc w:val="left"/>
      <w:pPr>
        <w:tabs>
          <w:tab w:val="num" w:pos="360"/>
        </w:tabs>
        <w:ind w:left="360" w:hanging="360"/>
      </w:pPr>
      <w:rPr>
        <w:rFonts w:hint="default"/>
      </w:rPr>
    </w:lvl>
  </w:abstractNum>
  <w:abstractNum w:abstractNumId="2">
    <w:nsid w:val="12D10D99"/>
    <w:multiLevelType w:val="hybridMultilevel"/>
    <w:tmpl w:val="23FE4A0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3486476"/>
    <w:multiLevelType w:val="multilevel"/>
    <w:tmpl w:val="A7D2D622"/>
    <w:lvl w:ilvl="0">
      <w:start w:val="2"/>
      <w:numFmt w:val="decimal"/>
      <w:lvlText w:val="%1."/>
      <w:lvlJc w:val="left"/>
      <w:pPr>
        <w:tabs>
          <w:tab w:val="num" w:pos="720"/>
        </w:tabs>
        <w:ind w:left="720" w:hanging="360"/>
      </w:pPr>
      <w:rPr>
        <w:rFonts w:hint="default"/>
      </w:rPr>
    </w:lvl>
    <w:lvl w:ilvl="1">
      <w:start w:val="1"/>
      <w:numFmt w:val="lowerLetter"/>
      <w:lvlText w:val="%2."/>
      <w:lvlJc w:val="left"/>
      <w:pPr>
        <w:ind w:left="4050" w:hanging="360"/>
      </w:pPr>
    </w:lvl>
    <w:lvl w:ilvl="2" w:tentative="1">
      <w:start w:val="1"/>
      <w:numFmt w:val="lowerRoman"/>
      <w:lvlText w:val="%3."/>
      <w:lvlJc w:val="right"/>
      <w:pPr>
        <w:ind w:left="4770" w:hanging="180"/>
      </w:pPr>
    </w:lvl>
    <w:lvl w:ilvl="3" w:tentative="1">
      <w:start w:val="1"/>
      <w:numFmt w:val="decimal"/>
      <w:lvlText w:val="%4."/>
      <w:lvlJc w:val="left"/>
      <w:pPr>
        <w:ind w:left="5490" w:hanging="360"/>
      </w:pPr>
    </w:lvl>
    <w:lvl w:ilvl="4" w:tentative="1">
      <w:start w:val="1"/>
      <w:numFmt w:val="lowerLetter"/>
      <w:lvlText w:val="%5."/>
      <w:lvlJc w:val="left"/>
      <w:pPr>
        <w:ind w:left="6210" w:hanging="360"/>
      </w:pPr>
    </w:lvl>
    <w:lvl w:ilvl="5" w:tentative="1">
      <w:start w:val="1"/>
      <w:numFmt w:val="lowerRoman"/>
      <w:lvlText w:val="%6."/>
      <w:lvlJc w:val="right"/>
      <w:pPr>
        <w:ind w:left="6930" w:hanging="180"/>
      </w:pPr>
    </w:lvl>
    <w:lvl w:ilvl="6" w:tentative="1">
      <w:start w:val="1"/>
      <w:numFmt w:val="decimal"/>
      <w:lvlText w:val="%7."/>
      <w:lvlJc w:val="left"/>
      <w:pPr>
        <w:ind w:left="7650" w:hanging="360"/>
      </w:pPr>
    </w:lvl>
    <w:lvl w:ilvl="7" w:tentative="1">
      <w:start w:val="1"/>
      <w:numFmt w:val="lowerLetter"/>
      <w:lvlText w:val="%8."/>
      <w:lvlJc w:val="left"/>
      <w:pPr>
        <w:ind w:left="8370" w:hanging="360"/>
      </w:pPr>
    </w:lvl>
    <w:lvl w:ilvl="8" w:tentative="1">
      <w:start w:val="1"/>
      <w:numFmt w:val="lowerRoman"/>
      <w:lvlText w:val="%9."/>
      <w:lvlJc w:val="right"/>
      <w:pPr>
        <w:ind w:left="9090" w:hanging="180"/>
      </w:pPr>
    </w:lvl>
  </w:abstractNum>
  <w:abstractNum w:abstractNumId="4">
    <w:nsid w:val="163B162D"/>
    <w:multiLevelType w:val="singleLevel"/>
    <w:tmpl w:val="DD84BE92"/>
    <w:lvl w:ilvl="0">
      <w:start w:val="1"/>
      <w:numFmt w:val="decimal"/>
      <w:lvlText w:val="%1."/>
      <w:lvlJc w:val="left"/>
      <w:pPr>
        <w:tabs>
          <w:tab w:val="num" w:pos="1080"/>
        </w:tabs>
        <w:ind w:left="1080" w:hanging="360"/>
      </w:pPr>
      <w:rPr>
        <w:rFonts w:hint="default"/>
      </w:rPr>
    </w:lvl>
  </w:abstractNum>
  <w:abstractNum w:abstractNumId="5">
    <w:nsid w:val="21E75BA4"/>
    <w:multiLevelType w:val="singleLevel"/>
    <w:tmpl w:val="EF7617DC"/>
    <w:lvl w:ilvl="0">
      <w:start w:val="1"/>
      <w:numFmt w:val="lowerLetter"/>
      <w:lvlText w:val="(%1)"/>
      <w:lvlJc w:val="left"/>
      <w:pPr>
        <w:tabs>
          <w:tab w:val="num" w:pos="2790"/>
        </w:tabs>
        <w:ind w:left="2790" w:hanging="360"/>
      </w:pPr>
      <w:rPr>
        <w:rFonts w:hint="default"/>
      </w:rPr>
    </w:lvl>
  </w:abstractNum>
  <w:abstractNum w:abstractNumId="6">
    <w:nsid w:val="26ED019B"/>
    <w:multiLevelType w:val="singleLevel"/>
    <w:tmpl w:val="EF7617DC"/>
    <w:lvl w:ilvl="0">
      <w:start w:val="1"/>
      <w:numFmt w:val="lowerLetter"/>
      <w:lvlText w:val="(%1)"/>
      <w:lvlJc w:val="left"/>
      <w:pPr>
        <w:tabs>
          <w:tab w:val="num" w:pos="2970"/>
        </w:tabs>
        <w:ind w:left="2970" w:hanging="360"/>
      </w:pPr>
      <w:rPr>
        <w:rFonts w:hint="default"/>
      </w:rPr>
    </w:lvl>
  </w:abstractNum>
  <w:abstractNum w:abstractNumId="7">
    <w:nsid w:val="27CD0EBE"/>
    <w:multiLevelType w:val="singleLevel"/>
    <w:tmpl w:val="5D423592"/>
    <w:lvl w:ilvl="0">
      <w:start w:val="24"/>
      <w:numFmt w:val="decimal"/>
      <w:lvlText w:val="%1."/>
      <w:lvlJc w:val="left"/>
      <w:pPr>
        <w:tabs>
          <w:tab w:val="num" w:pos="900"/>
        </w:tabs>
        <w:ind w:left="900" w:hanging="540"/>
      </w:pPr>
      <w:rPr>
        <w:rFonts w:hint="default"/>
      </w:rPr>
    </w:lvl>
  </w:abstractNum>
  <w:abstractNum w:abstractNumId="8">
    <w:nsid w:val="31F368E1"/>
    <w:multiLevelType w:val="hybridMultilevel"/>
    <w:tmpl w:val="6BECC298"/>
    <w:lvl w:ilvl="0" w:tplc="E1AAE900">
      <w:start w:val="1"/>
      <w:numFmt w:val="decimal"/>
      <w:lvlText w:val="(%1)"/>
      <w:lvlJc w:val="left"/>
      <w:pPr>
        <w:ind w:left="720" w:hanging="360"/>
      </w:pPr>
      <w:rPr>
        <w:rFonts w:ascii="AdvP41461E" w:hAnsi="AdvP41461E" w:cs="AdvP41461E"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BD1FAB"/>
    <w:multiLevelType w:val="hybridMultilevel"/>
    <w:tmpl w:val="573ADB8E"/>
    <w:lvl w:ilvl="0" w:tplc="3CC6C252">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FC3182"/>
    <w:multiLevelType w:val="hybridMultilevel"/>
    <w:tmpl w:val="2FA42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FC1D1A"/>
    <w:multiLevelType w:val="hybridMultilevel"/>
    <w:tmpl w:val="4412E208"/>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2">
    <w:nsid w:val="40F83067"/>
    <w:multiLevelType w:val="hybridMultilevel"/>
    <w:tmpl w:val="CB704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F21C18"/>
    <w:multiLevelType w:val="singleLevel"/>
    <w:tmpl w:val="D4B485FA"/>
    <w:lvl w:ilvl="0">
      <w:start w:val="1"/>
      <w:numFmt w:val="lowerLetter"/>
      <w:lvlText w:val="%1)"/>
      <w:lvlJc w:val="left"/>
      <w:pPr>
        <w:tabs>
          <w:tab w:val="num" w:pos="1260"/>
        </w:tabs>
        <w:ind w:left="1260" w:hanging="360"/>
      </w:pPr>
      <w:rPr>
        <w:rFonts w:hint="default"/>
      </w:rPr>
    </w:lvl>
  </w:abstractNum>
  <w:abstractNum w:abstractNumId="14">
    <w:nsid w:val="42AE4A03"/>
    <w:multiLevelType w:val="hybridMultilevel"/>
    <w:tmpl w:val="39E46C0A"/>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4647654C"/>
    <w:multiLevelType w:val="hybridMultilevel"/>
    <w:tmpl w:val="A3C651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0A17B14"/>
    <w:multiLevelType w:val="singleLevel"/>
    <w:tmpl w:val="EC2ACC1A"/>
    <w:lvl w:ilvl="0">
      <w:start w:val="912"/>
      <w:numFmt w:val="bullet"/>
      <w:lvlText w:val="—"/>
      <w:lvlJc w:val="left"/>
      <w:pPr>
        <w:tabs>
          <w:tab w:val="num" w:pos="1080"/>
        </w:tabs>
        <w:ind w:left="1080" w:hanging="360"/>
      </w:pPr>
      <w:rPr>
        <w:rFonts w:hint="default"/>
        <w:b w:val="0"/>
        <w:i w:val="0"/>
      </w:rPr>
    </w:lvl>
  </w:abstractNum>
  <w:abstractNum w:abstractNumId="17">
    <w:nsid w:val="52F2663A"/>
    <w:multiLevelType w:val="singleLevel"/>
    <w:tmpl w:val="18467B1A"/>
    <w:lvl w:ilvl="0">
      <w:start w:val="23"/>
      <w:numFmt w:val="decimal"/>
      <w:lvlText w:val="%1."/>
      <w:lvlJc w:val="left"/>
      <w:pPr>
        <w:tabs>
          <w:tab w:val="num" w:pos="1440"/>
        </w:tabs>
        <w:ind w:left="1440" w:hanging="540"/>
      </w:pPr>
      <w:rPr>
        <w:rFonts w:hint="default"/>
      </w:rPr>
    </w:lvl>
  </w:abstractNum>
  <w:abstractNum w:abstractNumId="18">
    <w:nsid w:val="54A0462A"/>
    <w:multiLevelType w:val="hybridMultilevel"/>
    <w:tmpl w:val="D624A0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CED359F"/>
    <w:multiLevelType w:val="singleLevel"/>
    <w:tmpl w:val="98243A50"/>
    <w:lvl w:ilvl="0">
      <w:start w:val="1"/>
      <w:numFmt w:val="lowerLetter"/>
      <w:lvlText w:val="%1)"/>
      <w:lvlJc w:val="left"/>
      <w:pPr>
        <w:tabs>
          <w:tab w:val="num" w:pos="1260"/>
        </w:tabs>
        <w:ind w:left="1260" w:hanging="360"/>
      </w:pPr>
      <w:rPr>
        <w:rFonts w:hint="default"/>
      </w:rPr>
    </w:lvl>
  </w:abstractNum>
  <w:abstractNum w:abstractNumId="20">
    <w:nsid w:val="66DF496D"/>
    <w:multiLevelType w:val="hybridMultilevel"/>
    <w:tmpl w:val="2234ABF8"/>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1">
    <w:nsid w:val="6E2F5D30"/>
    <w:multiLevelType w:val="hybridMultilevel"/>
    <w:tmpl w:val="8E864FB0"/>
    <w:lvl w:ilvl="0" w:tplc="0409000F">
      <w:start w:val="1"/>
      <w:numFmt w:val="decimal"/>
      <w:lvlText w:val="%1."/>
      <w:lvlJc w:val="left"/>
      <w:pPr>
        <w:ind w:left="3330" w:hanging="360"/>
      </w:p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22">
    <w:nsid w:val="7BFC3AD0"/>
    <w:multiLevelType w:val="hybridMultilevel"/>
    <w:tmpl w:val="060C7874"/>
    <w:lvl w:ilvl="0" w:tplc="76B2E880">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D2D6EBD"/>
    <w:multiLevelType w:val="hybridMultilevel"/>
    <w:tmpl w:val="5010C668"/>
    <w:lvl w:ilvl="0" w:tplc="F48C3ADA">
      <w:start w:val="1"/>
      <w:numFmt w:val="decimal"/>
      <w:lvlText w:val="(%1)"/>
      <w:lvlJc w:val="left"/>
      <w:pPr>
        <w:ind w:left="720" w:hanging="360"/>
      </w:pPr>
      <w:rPr>
        <w:rFonts w:ascii="AdvP41461E" w:hAnsi="AdvP41461E" w:cs="AdvP41461E"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FBF03FB"/>
    <w:multiLevelType w:val="hybridMultilevel"/>
    <w:tmpl w:val="D0409E5C"/>
    <w:lvl w:ilvl="0" w:tplc="8B0E3CF6">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3"/>
  </w:num>
  <w:num w:numId="3">
    <w:abstractNumId w:val="8"/>
  </w:num>
  <w:num w:numId="4">
    <w:abstractNumId w:val="11"/>
  </w:num>
  <w:num w:numId="5">
    <w:abstractNumId w:val="20"/>
  </w:num>
  <w:num w:numId="6">
    <w:abstractNumId w:val="10"/>
  </w:num>
  <w:num w:numId="7">
    <w:abstractNumId w:val="3"/>
  </w:num>
  <w:num w:numId="8">
    <w:abstractNumId w:val="7"/>
  </w:num>
  <w:num w:numId="9">
    <w:abstractNumId w:val="1"/>
  </w:num>
  <w:num w:numId="10">
    <w:abstractNumId w:val="19"/>
  </w:num>
  <w:num w:numId="11">
    <w:abstractNumId w:val="13"/>
  </w:num>
  <w:num w:numId="12">
    <w:abstractNumId w:val="5"/>
  </w:num>
  <w:num w:numId="13">
    <w:abstractNumId w:val="17"/>
  </w:num>
  <w:num w:numId="14">
    <w:abstractNumId w:val="18"/>
  </w:num>
  <w:num w:numId="15">
    <w:abstractNumId w:val="21"/>
  </w:num>
  <w:num w:numId="16">
    <w:abstractNumId w:val="12"/>
  </w:num>
  <w:num w:numId="17">
    <w:abstractNumId w:val="0"/>
  </w:num>
  <w:num w:numId="18">
    <w:abstractNumId w:val="22"/>
  </w:num>
  <w:num w:numId="19">
    <w:abstractNumId w:val="6"/>
  </w:num>
  <w:num w:numId="20">
    <w:abstractNumId w:val="14"/>
  </w:num>
  <w:num w:numId="21">
    <w:abstractNumId w:val="2"/>
  </w:num>
  <w:num w:numId="22">
    <w:abstractNumId w:val="4"/>
  </w:num>
  <w:num w:numId="23">
    <w:abstractNumId w:val="16"/>
  </w:num>
  <w:num w:numId="24">
    <w:abstractNumId w:val="24"/>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5E1"/>
    <w:rsid w:val="000130EE"/>
    <w:rsid w:val="00015353"/>
    <w:rsid w:val="00024636"/>
    <w:rsid w:val="00037B98"/>
    <w:rsid w:val="00044144"/>
    <w:rsid w:val="0004579D"/>
    <w:rsid w:val="00080993"/>
    <w:rsid w:val="00094389"/>
    <w:rsid w:val="000B3E0C"/>
    <w:rsid w:val="000C0429"/>
    <w:rsid w:val="0011009C"/>
    <w:rsid w:val="001211D1"/>
    <w:rsid w:val="001323C5"/>
    <w:rsid w:val="0015636B"/>
    <w:rsid w:val="00161A1F"/>
    <w:rsid w:val="0016305D"/>
    <w:rsid w:val="00166567"/>
    <w:rsid w:val="00166800"/>
    <w:rsid w:val="00167822"/>
    <w:rsid w:val="00172BD4"/>
    <w:rsid w:val="00173E95"/>
    <w:rsid w:val="00175A7E"/>
    <w:rsid w:val="00185DD0"/>
    <w:rsid w:val="00190F2F"/>
    <w:rsid w:val="001A1C78"/>
    <w:rsid w:val="001A7B80"/>
    <w:rsid w:val="00207A3B"/>
    <w:rsid w:val="002143D4"/>
    <w:rsid w:val="00234297"/>
    <w:rsid w:val="002446EF"/>
    <w:rsid w:val="00251D6C"/>
    <w:rsid w:val="00257434"/>
    <w:rsid w:val="00260B22"/>
    <w:rsid w:val="0026578B"/>
    <w:rsid w:val="002D447F"/>
    <w:rsid w:val="002E45EF"/>
    <w:rsid w:val="003454E9"/>
    <w:rsid w:val="00362668"/>
    <w:rsid w:val="003637FA"/>
    <w:rsid w:val="00370E28"/>
    <w:rsid w:val="00394ED9"/>
    <w:rsid w:val="003A45EF"/>
    <w:rsid w:val="003E3D05"/>
    <w:rsid w:val="003F075A"/>
    <w:rsid w:val="00405369"/>
    <w:rsid w:val="00444FE6"/>
    <w:rsid w:val="00466CBA"/>
    <w:rsid w:val="004924C9"/>
    <w:rsid w:val="004A0511"/>
    <w:rsid w:val="004A5060"/>
    <w:rsid w:val="004B125F"/>
    <w:rsid w:val="004B1B62"/>
    <w:rsid w:val="004C027D"/>
    <w:rsid w:val="004C6B55"/>
    <w:rsid w:val="004D0196"/>
    <w:rsid w:val="004D239F"/>
    <w:rsid w:val="004D3646"/>
    <w:rsid w:val="004E2785"/>
    <w:rsid w:val="004E4C33"/>
    <w:rsid w:val="004E51C6"/>
    <w:rsid w:val="004F4F20"/>
    <w:rsid w:val="00502593"/>
    <w:rsid w:val="00512EAC"/>
    <w:rsid w:val="00522F7C"/>
    <w:rsid w:val="0053745B"/>
    <w:rsid w:val="00547189"/>
    <w:rsid w:val="00580208"/>
    <w:rsid w:val="00581D71"/>
    <w:rsid w:val="00583771"/>
    <w:rsid w:val="00586221"/>
    <w:rsid w:val="005A54D3"/>
    <w:rsid w:val="005B3250"/>
    <w:rsid w:val="005B7B36"/>
    <w:rsid w:val="005C32DA"/>
    <w:rsid w:val="005C7AB0"/>
    <w:rsid w:val="005D4579"/>
    <w:rsid w:val="00605170"/>
    <w:rsid w:val="00616A61"/>
    <w:rsid w:val="00626149"/>
    <w:rsid w:val="0067106A"/>
    <w:rsid w:val="0069018F"/>
    <w:rsid w:val="006A4C2E"/>
    <w:rsid w:val="006A5CC0"/>
    <w:rsid w:val="006B343B"/>
    <w:rsid w:val="006C12C3"/>
    <w:rsid w:val="006C3EC9"/>
    <w:rsid w:val="006C65DE"/>
    <w:rsid w:val="006E31CA"/>
    <w:rsid w:val="006E3FBF"/>
    <w:rsid w:val="006E6823"/>
    <w:rsid w:val="006F0B30"/>
    <w:rsid w:val="006F417A"/>
    <w:rsid w:val="006F444E"/>
    <w:rsid w:val="006F7B25"/>
    <w:rsid w:val="0072400B"/>
    <w:rsid w:val="007305BF"/>
    <w:rsid w:val="00760DE5"/>
    <w:rsid w:val="007667FF"/>
    <w:rsid w:val="007771D1"/>
    <w:rsid w:val="007D188D"/>
    <w:rsid w:val="007E3938"/>
    <w:rsid w:val="007E6BB3"/>
    <w:rsid w:val="007F4FDD"/>
    <w:rsid w:val="0081583B"/>
    <w:rsid w:val="008356B4"/>
    <w:rsid w:val="00851A74"/>
    <w:rsid w:val="008623FF"/>
    <w:rsid w:val="00863BF9"/>
    <w:rsid w:val="00863C40"/>
    <w:rsid w:val="00863D41"/>
    <w:rsid w:val="00872CD2"/>
    <w:rsid w:val="00877F8D"/>
    <w:rsid w:val="008A064F"/>
    <w:rsid w:val="008B0BBC"/>
    <w:rsid w:val="008B16CE"/>
    <w:rsid w:val="008C211C"/>
    <w:rsid w:val="008D62D3"/>
    <w:rsid w:val="008F6AC0"/>
    <w:rsid w:val="00901CC3"/>
    <w:rsid w:val="0091166F"/>
    <w:rsid w:val="009578D7"/>
    <w:rsid w:val="00960A10"/>
    <w:rsid w:val="009B10B8"/>
    <w:rsid w:val="009C1BF3"/>
    <w:rsid w:val="009C45C3"/>
    <w:rsid w:val="009D05A6"/>
    <w:rsid w:val="009D20A4"/>
    <w:rsid w:val="009E27E9"/>
    <w:rsid w:val="009E3241"/>
    <w:rsid w:val="009F2FA9"/>
    <w:rsid w:val="00A101AA"/>
    <w:rsid w:val="00A12E71"/>
    <w:rsid w:val="00A63D59"/>
    <w:rsid w:val="00A72F7C"/>
    <w:rsid w:val="00AA591C"/>
    <w:rsid w:val="00AD31C5"/>
    <w:rsid w:val="00AD66E3"/>
    <w:rsid w:val="00AD6B00"/>
    <w:rsid w:val="00AE28AC"/>
    <w:rsid w:val="00B12321"/>
    <w:rsid w:val="00B1454C"/>
    <w:rsid w:val="00B27821"/>
    <w:rsid w:val="00B3522C"/>
    <w:rsid w:val="00B43119"/>
    <w:rsid w:val="00B44FE8"/>
    <w:rsid w:val="00B55F43"/>
    <w:rsid w:val="00B7745A"/>
    <w:rsid w:val="00BA11C1"/>
    <w:rsid w:val="00BD0965"/>
    <w:rsid w:val="00BD43D9"/>
    <w:rsid w:val="00BE2537"/>
    <w:rsid w:val="00BE3878"/>
    <w:rsid w:val="00BF18CE"/>
    <w:rsid w:val="00BF6621"/>
    <w:rsid w:val="00C0659E"/>
    <w:rsid w:val="00C16AB3"/>
    <w:rsid w:val="00C20CCE"/>
    <w:rsid w:val="00C2624A"/>
    <w:rsid w:val="00C32381"/>
    <w:rsid w:val="00C36D8F"/>
    <w:rsid w:val="00C50237"/>
    <w:rsid w:val="00C66310"/>
    <w:rsid w:val="00C81630"/>
    <w:rsid w:val="00C8758D"/>
    <w:rsid w:val="00C91938"/>
    <w:rsid w:val="00CA0506"/>
    <w:rsid w:val="00CB27B3"/>
    <w:rsid w:val="00CC23A6"/>
    <w:rsid w:val="00CD104B"/>
    <w:rsid w:val="00CD1874"/>
    <w:rsid w:val="00CF1E21"/>
    <w:rsid w:val="00CF6064"/>
    <w:rsid w:val="00D042E2"/>
    <w:rsid w:val="00D05E8B"/>
    <w:rsid w:val="00D10560"/>
    <w:rsid w:val="00D14DF4"/>
    <w:rsid w:val="00D212F3"/>
    <w:rsid w:val="00D23DC7"/>
    <w:rsid w:val="00D27C61"/>
    <w:rsid w:val="00D45650"/>
    <w:rsid w:val="00D65327"/>
    <w:rsid w:val="00DA3961"/>
    <w:rsid w:val="00DB15DD"/>
    <w:rsid w:val="00DB625B"/>
    <w:rsid w:val="00DC4D0A"/>
    <w:rsid w:val="00DC7C9D"/>
    <w:rsid w:val="00DD4C52"/>
    <w:rsid w:val="00DE2066"/>
    <w:rsid w:val="00DE70E8"/>
    <w:rsid w:val="00E20B62"/>
    <w:rsid w:val="00E425E1"/>
    <w:rsid w:val="00E75701"/>
    <w:rsid w:val="00EA03D2"/>
    <w:rsid w:val="00EA7598"/>
    <w:rsid w:val="00ED11BA"/>
    <w:rsid w:val="00EF37BD"/>
    <w:rsid w:val="00EF55B6"/>
    <w:rsid w:val="00F31102"/>
    <w:rsid w:val="00F322A7"/>
    <w:rsid w:val="00F36842"/>
    <w:rsid w:val="00F4538A"/>
    <w:rsid w:val="00F54434"/>
    <w:rsid w:val="00F628E8"/>
    <w:rsid w:val="00F7533E"/>
    <w:rsid w:val="00F827E5"/>
    <w:rsid w:val="00F97C59"/>
    <w:rsid w:val="00F97FD1"/>
    <w:rsid w:val="00FB243F"/>
    <w:rsid w:val="00FB7556"/>
    <w:rsid w:val="00FD3DC3"/>
    <w:rsid w:val="00FE0210"/>
    <w:rsid w:val="00FE02D5"/>
    <w:rsid w:val="00FE3E17"/>
    <w:rsid w:val="00FF5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125F"/>
    <w:rPr>
      <w:sz w:val="24"/>
      <w:szCs w:val="24"/>
    </w:rPr>
  </w:style>
  <w:style w:type="paragraph" w:styleId="Heading1">
    <w:name w:val="heading 1"/>
    <w:basedOn w:val="Normal"/>
    <w:next w:val="Normal"/>
    <w:link w:val="Heading1Char"/>
    <w:qFormat/>
    <w:rsid w:val="00F36842"/>
    <w:pPr>
      <w:keepNext/>
      <w:tabs>
        <w:tab w:val="left" w:pos="5760"/>
      </w:tabs>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D0196"/>
    <w:rPr>
      <w:rFonts w:ascii="Tahoma" w:hAnsi="Tahoma" w:cs="Tahoma"/>
      <w:sz w:val="16"/>
      <w:szCs w:val="16"/>
    </w:rPr>
  </w:style>
  <w:style w:type="character" w:styleId="Hyperlink">
    <w:name w:val="Hyperlink"/>
    <w:rsid w:val="004D0196"/>
    <w:rPr>
      <w:color w:val="0000FF"/>
      <w:u w:val="single"/>
    </w:rPr>
  </w:style>
  <w:style w:type="paragraph" w:styleId="E-mailSignature">
    <w:name w:val="E-mail Signature"/>
    <w:basedOn w:val="Normal"/>
    <w:rsid w:val="00166567"/>
  </w:style>
  <w:style w:type="paragraph" w:styleId="NormalWeb">
    <w:name w:val="Normal (Web)"/>
    <w:basedOn w:val="Normal"/>
    <w:rsid w:val="00901CC3"/>
    <w:pPr>
      <w:spacing w:before="100" w:beforeAutospacing="1" w:after="100" w:afterAutospacing="1"/>
    </w:pPr>
  </w:style>
  <w:style w:type="paragraph" w:styleId="Header">
    <w:name w:val="header"/>
    <w:basedOn w:val="Normal"/>
    <w:link w:val="HeaderChar"/>
    <w:rsid w:val="003637FA"/>
    <w:pPr>
      <w:tabs>
        <w:tab w:val="center" w:pos="4680"/>
        <w:tab w:val="right" w:pos="9360"/>
      </w:tabs>
    </w:pPr>
  </w:style>
  <w:style w:type="character" w:customStyle="1" w:styleId="HeaderChar">
    <w:name w:val="Header Char"/>
    <w:link w:val="Header"/>
    <w:rsid w:val="003637FA"/>
    <w:rPr>
      <w:sz w:val="24"/>
      <w:szCs w:val="24"/>
    </w:rPr>
  </w:style>
  <w:style w:type="paragraph" w:styleId="Footer">
    <w:name w:val="footer"/>
    <w:basedOn w:val="Normal"/>
    <w:link w:val="FooterChar"/>
    <w:uiPriority w:val="99"/>
    <w:rsid w:val="003637FA"/>
    <w:pPr>
      <w:tabs>
        <w:tab w:val="center" w:pos="4680"/>
        <w:tab w:val="right" w:pos="9360"/>
      </w:tabs>
    </w:pPr>
  </w:style>
  <w:style w:type="character" w:customStyle="1" w:styleId="FooterChar">
    <w:name w:val="Footer Char"/>
    <w:link w:val="Footer"/>
    <w:uiPriority w:val="99"/>
    <w:rsid w:val="003637FA"/>
    <w:rPr>
      <w:sz w:val="24"/>
      <w:szCs w:val="24"/>
    </w:rPr>
  </w:style>
  <w:style w:type="paragraph" w:styleId="PlainText">
    <w:name w:val="Plain Text"/>
    <w:basedOn w:val="Normal"/>
    <w:link w:val="PlainTextChar"/>
    <w:rsid w:val="00D45650"/>
    <w:rPr>
      <w:rFonts w:ascii="Courier New" w:hAnsi="Courier New"/>
      <w:sz w:val="20"/>
      <w:szCs w:val="20"/>
    </w:rPr>
  </w:style>
  <w:style w:type="character" w:customStyle="1" w:styleId="PlainTextChar">
    <w:name w:val="Plain Text Char"/>
    <w:link w:val="PlainText"/>
    <w:rsid w:val="00D45650"/>
    <w:rPr>
      <w:rFonts w:ascii="Courier New" w:hAnsi="Courier New"/>
    </w:rPr>
  </w:style>
  <w:style w:type="character" w:customStyle="1" w:styleId="Heading1Char">
    <w:name w:val="Heading 1 Char"/>
    <w:link w:val="Heading1"/>
    <w:rsid w:val="00F36842"/>
    <w:rPr>
      <w:b/>
      <w:bCs/>
      <w:sz w:val="24"/>
      <w:szCs w:val="24"/>
    </w:rPr>
  </w:style>
  <w:style w:type="paragraph" w:styleId="BodyText">
    <w:name w:val="Body Text"/>
    <w:basedOn w:val="Normal"/>
    <w:link w:val="BodyTextChar"/>
    <w:rsid w:val="00F36842"/>
    <w:rPr>
      <w:i/>
      <w:iCs/>
    </w:rPr>
  </w:style>
  <w:style w:type="character" w:customStyle="1" w:styleId="BodyTextChar">
    <w:name w:val="Body Text Char"/>
    <w:link w:val="BodyText"/>
    <w:rsid w:val="00F3684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125F"/>
    <w:rPr>
      <w:sz w:val="24"/>
      <w:szCs w:val="24"/>
    </w:rPr>
  </w:style>
  <w:style w:type="paragraph" w:styleId="Heading1">
    <w:name w:val="heading 1"/>
    <w:basedOn w:val="Normal"/>
    <w:next w:val="Normal"/>
    <w:link w:val="Heading1Char"/>
    <w:qFormat/>
    <w:rsid w:val="00F36842"/>
    <w:pPr>
      <w:keepNext/>
      <w:tabs>
        <w:tab w:val="left" w:pos="5760"/>
      </w:tabs>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D0196"/>
    <w:rPr>
      <w:rFonts w:ascii="Tahoma" w:hAnsi="Tahoma" w:cs="Tahoma"/>
      <w:sz w:val="16"/>
      <w:szCs w:val="16"/>
    </w:rPr>
  </w:style>
  <w:style w:type="character" w:styleId="Hyperlink">
    <w:name w:val="Hyperlink"/>
    <w:rsid w:val="004D0196"/>
    <w:rPr>
      <w:color w:val="0000FF"/>
      <w:u w:val="single"/>
    </w:rPr>
  </w:style>
  <w:style w:type="paragraph" w:styleId="E-mailSignature">
    <w:name w:val="E-mail Signature"/>
    <w:basedOn w:val="Normal"/>
    <w:rsid w:val="00166567"/>
  </w:style>
  <w:style w:type="paragraph" w:styleId="NormalWeb">
    <w:name w:val="Normal (Web)"/>
    <w:basedOn w:val="Normal"/>
    <w:rsid w:val="00901CC3"/>
    <w:pPr>
      <w:spacing w:before="100" w:beforeAutospacing="1" w:after="100" w:afterAutospacing="1"/>
    </w:pPr>
  </w:style>
  <w:style w:type="paragraph" w:styleId="Header">
    <w:name w:val="header"/>
    <w:basedOn w:val="Normal"/>
    <w:link w:val="HeaderChar"/>
    <w:rsid w:val="003637FA"/>
    <w:pPr>
      <w:tabs>
        <w:tab w:val="center" w:pos="4680"/>
        <w:tab w:val="right" w:pos="9360"/>
      </w:tabs>
    </w:pPr>
  </w:style>
  <w:style w:type="character" w:customStyle="1" w:styleId="HeaderChar">
    <w:name w:val="Header Char"/>
    <w:link w:val="Header"/>
    <w:rsid w:val="003637FA"/>
    <w:rPr>
      <w:sz w:val="24"/>
      <w:szCs w:val="24"/>
    </w:rPr>
  </w:style>
  <w:style w:type="paragraph" w:styleId="Footer">
    <w:name w:val="footer"/>
    <w:basedOn w:val="Normal"/>
    <w:link w:val="FooterChar"/>
    <w:uiPriority w:val="99"/>
    <w:rsid w:val="003637FA"/>
    <w:pPr>
      <w:tabs>
        <w:tab w:val="center" w:pos="4680"/>
        <w:tab w:val="right" w:pos="9360"/>
      </w:tabs>
    </w:pPr>
  </w:style>
  <w:style w:type="character" w:customStyle="1" w:styleId="FooterChar">
    <w:name w:val="Footer Char"/>
    <w:link w:val="Footer"/>
    <w:uiPriority w:val="99"/>
    <w:rsid w:val="003637FA"/>
    <w:rPr>
      <w:sz w:val="24"/>
      <w:szCs w:val="24"/>
    </w:rPr>
  </w:style>
  <w:style w:type="paragraph" w:styleId="PlainText">
    <w:name w:val="Plain Text"/>
    <w:basedOn w:val="Normal"/>
    <w:link w:val="PlainTextChar"/>
    <w:rsid w:val="00D45650"/>
    <w:rPr>
      <w:rFonts w:ascii="Courier New" w:hAnsi="Courier New"/>
      <w:sz w:val="20"/>
      <w:szCs w:val="20"/>
    </w:rPr>
  </w:style>
  <w:style w:type="character" w:customStyle="1" w:styleId="PlainTextChar">
    <w:name w:val="Plain Text Char"/>
    <w:link w:val="PlainText"/>
    <w:rsid w:val="00D45650"/>
    <w:rPr>
      <w:rFonts w:ascii="Courier New" w:hAnsi="Courier New"/>
    </w:rPr>
  </w:style>
  <w:style w:type="character" w:customStyle="1" w:styleId="Heading1Char">
    <w:name w:val="Heading 1 Char"/>
    <w:link w:val="Heading1"/>
    <w:rsid w:val="00F36842"/>
    <w:rPr>
      <w:b/>
      <w:bCs/>
      <w:sz w:val="24"/>
      <w:szCs w:val="24"/>
    </w:rPr>
  </w:style>
  <w:style w:type="paragraph" w:styleId="BodyText">
    <w:name w:val="Body Text"/>
    <w:basedOn w:val="Normal"/>
    <w:link w:val="BodyTextChar"/>
    <w:rsid w:val="00F36842"/>
    <w:rPr>
      <w:i/>
      <w:iCs/>
    </w:rPr>
  </w:style>
  <w:style w:type="character" w:customStyle="1" w:styleId="BodyTextChar">
    <w:name w:val="Body Text Char"/>
    <w:link w:val="BodyText"/>
    <w:rsid w:val="00F3684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83346">
      <w:bodyDiv w:val="1"/>
      <w:marLeft w:val="0"/>
      <w:marRight w:val="0"/>
      <w:marTop w:val="0"/>
      <w:marBottom w:val="0"/>
      <w:divBdr>
        <w:top w:val="none" w:sz="0" w:space="0" w:color="auto"/>
        <w:left w:val="none" w:sz="0" w:space="0" w:color="auto"/>
        <w:bottom w:val="none" w:sz="0" w:space="0" w:color="auto"/>
        <w:right w:val="none" w:sz="0" w:space="0" w:color="auto"/>
      </w:divBdr>
    </w:div>
    <w:div w:id="199704016">
      <w:bodyDiv w:val="1"/>
      <w:marLeft w:val="0"/>
      <w:marRight w:val="0"/>
      <w:marTop w:val="0"/>
      <w:marBottom w:val="0"/>
      <w:divBdr>
        <w:top w:val="none" w:sz="0" w:space="0" w:color="auto"/>
        <w:left w:val="none" w:sz="0" w:space="0" w:color="auto"/>
        <w:bottom w:val="none" w:sz="0" w:space="0" w:color="auto"/>
        <w:right w:val="none" w:sz="0" w:space="0" w:color="auto"/>
      </w:divBdr>
      <w:divsChild>
        <w:div w:id="1016033031">
          <w:marLeft w:val="0"/>
          <w:marRight w:val="0"/>
          <w:marTop w:val="0"/>
          <w:marBottom w:val="0"/>
          <w:divBdr>
            <w:top w:val="none" w:sz="0" w:space="0" w:color="auto"/>
            <w:left w:val="none" w:sz="0" w:space="0" w:color="auto"/>
            <w:bottom w:val="none" w:sz="0" w:space="0" w:color="auto"/>
            <w:right w:val="none" w:sz="0" w:space="0" w:color="auto"/>
          </w:divBdr>
        </w:div>
      </w:divsChild>
    </w:div>
    <w:div w:id="257451856">
      <w:bodyDiv w:val="1"/>
      <w:marLeft w:val="0"/>
      <w:marRight w:val="0"/>
      <w:marTop w:val="0"/>
      <w:marBottom w:val="0"/>
      <w:divBdr>
        <w:top w:val="none" w:sz="0" w:space="0" w:color="auto"/>
        <w:left w:val="none" w:sz="0" w:space="0" w:color="auto"/>
        <w:bottom w:val="none" w:sz="0" w:space="0" w:color="auto"/>
        <w:right w:val="none" w:sz="0" w:space="0" w:color="auto"/>
      </w:divBdr>
    </w:div>
    <w:div w:id="521551416">
      <w:bodyDiv w:val="1"/>
      <w:marLeft w:val="0"/>
      <w:marRight w:val="0"/>
      <w:marTop w:val="0"/>
      <w:marBottom w:val="0"/>
      <w:divBdr>
        <w:top w:val="none" w:sz="0" w:space="0" w:color="auto"/>
        <w:left w:val="none" w:sz="0" w:space="0" w:color="auto"/>
        <w:bottom w:val="none" w:sz="0" w:space="0" w:color="auto"/>
        <w:right w:val="none" w:sz="0" w:space="0" w:color="auto"/>
      </w:divBdr>
    </w:div>
    <w:div w:id="897014571">
      <w:bodyDiv w:val="1"/>
      <w:marLeft w:val="0"/>
      <w:marRight w:val="0"/>
      <w:marTop w:val="0"/>
      <w:marBottom w:val="0"/>
      <w:divBdr>
        <w:top w:val="none" w:sz="0" w:space="0" w:color="auto"/>
        <w:left w:val="none" w:sz="0" w:space="0" w:color="auto"/>
        <w:bottom w:val="none" w:sz="0" w:space="0" w:color="auto"/>
        <w:right w:val="none" w:sz="0" w:space="0" w:color="auto"/>
      </w:divBdr>
    </w:div>
    <w:div w:id="1118521915">
      <w:bodyDiv w:val="1"/>
      <w:marLeft w:val="0"/>
      <w:marRight w:val="0"/>
      <w:marTop w:val="0"/>
      <w:marBottom w:val="0"/>
      <w:divBdr>
        <w:top w:val="none" w:sz="0" w:space="0" w:color="auto"/>
        <w:left w:val="none" w:sz="0" w:space="0" w:color="auto"/>
        <w:bottom w:val="none" w:sz="0" w:space="0" w:color="auto"/>
        <w:right w:val="none" w:sz="0" w:space="0" w:color="auto"/>
      </w:divBdr>
    </w:div>
    <w:div w:id="1159537969">
      <w:bodyDiv w:val="1"/>
      <w:marLeft w:val="0"/>
      <w:marRight w:val="0"/>
      <w:marTop w:val="0"/>
      <w:marBottom w:val="0"/>
      <w:divBdr>
        <w:top w:val="none" w:sz="0" w:space="0" w:color="auto"/>
        <w:left w:val="none" w:sz="0" w:space="0" w:color="auto"/>
        <w:bottom w:val="none" w:sz="0" w:space="0" w:color="auto"/>
        <w:right w:val="none" w:sz="0" w:space="0" w:color="auto"/>
      </w:divBdr>
      <w:divsChild>
        <w:div w:id="1055809664">
          <w:marLeft w:val="45"/>
          <w:marRight w:val="0"/>
          <w:marTop w:val="165"/>
          <w:marBottom w:val="270"/>
          <w:divBdr>
            <w:top w:val="none" w:sz="0" w:space="0" w:color="auto"/>
            <w:left w:val="none" w:sz="0" w:space="0" w:color="auto"/>
            <w:bottom w:val="none" w:sz="0" w:space="0" w:color="auto"/>
            <w:right w:val="none" w:sz="0" w:space="0" w:color="auto"/>
          </w:divBdr>
        </w:div>
      </w:divsChild>
    </w:div>
    <w:div w:id="1245800608">
      <w:bodyDiv w:val="1"/>
      <w:marLeft w:val="0"/>
      <w:marRight w:val="0"/>
      <w:marTop w:val="0"/>
      <w:marBottom w:val="0"/>
      <w:divBdr>
        <w:top w:val="none" w:sz="0" w:space="0" w:color="auto"/>
        <w:left w:val="none" w:sz="0" w:space="0" w:color="auto"/>
        <w:bottom w:val="none" w:sz="0" w:space="0" w:color="auto"/>
        <w:right w:val="none" w:sz="0" w:space="0" w:color="auto"/>
      </w:divBdr>
    </w:div>
    <w:div w:id="1308582744">
      <w:bodyDiv w:val="1"/>
      <w:marLeft w:val="0"/>
      <w:marRight w:val="0"/>
      <w:marTop w:val="0"/>
      <w:marBottom w:val="0"/>
      <w:divBdr>
        <w:top w:val="none" w:sz="0" w:space="0" w:color="auto"/>
        <w:left w:val="none" w:sz="0" w:space="0" w:color="auto"/>
        <w:bottom w:val="none" w:sz="0" w:space="0" w:color="auto"/>
        <w:right w:val="none" w:sz="0" w:space="0" w:color="auto"/>
      </w:divBdr>
    </w:div>
    <w:div w:id="1985695310">
      <w:bodyDiv w:val="1"/>
      <w:marLeft w:val="0"/>
      <w:marRight w:val="0"/>
      <w:marTop w:val="0"/>
      <w:marBottom w:val="0"/>
      <w:divBdr>
        <w:top w:val="none" w:sz="0" w:space="0" w:color="auto"/>
        <w:left w:val="none" w:sz="0" w:space="0" w:color="auto"/>
        <w:bottom w:val="none" w:sz="0" w:space="0" w:color="auto"/>
        <w:right w:val="none" w:sz="0" w:space="0" w:color="auto"/>
      </w:divBdr>
    </w:div>
    <w:div w:id="205850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dmeeker@nationalrenderers.co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Judy.OBrien@purina.nestle.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meeker@nationalrenderers.com" TargetMode="External"/><Relationship Id="rId5" Type="http://schemas.openxmlformats.org/officeDocument/2006/relationships/webSettings" Target="webSettings.xml"/><Relationship Id="rId15" Type="http://schemas.openxmlformats.org/officeDocument/2006/relationships/hyperlink" Target="mailto:dmeeker@nationalrenderers.com" TargetMode="External"/><Relationship Id="rId10" Type="http://schemas.openxmlformats.org/officeDocument/2006/relationships/hyperlink" Target="mailto:dmeeker@nationalrenderers.com" TargetMode="External"/><Relationship Id="rId4" Type="http://schemas.openxmlformats.org/officeDocument/2006/relationships/settings" Target="settings.xml"/><Relationship Id="rId9" Type="http://schemas.openxmlformats.org/officeDocument/2006/relationships/hyperlink" Target="http://www.fprf.org" TargetMode="External"/><Relationship Id="rId14" Type="http://schemas.openxmlformats.org/officeDocument/2006/relationships/hyperlink" Target="mailto:dmeeker@nationalrender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2693</Words>
  <Characters>15352</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FATS AND PROTEINS RESEARCH FOUNDATION, INC</vt:lpstr>
    </vt:vector>
  </TitlesOfParts>
  <Company>Darling International Inc.</Company>
  <LinksUpToDate>false</LinksUpToDate>
  <CharactersWithSpaces>18009</CharactersWithSpaces>
  <SharedDoc>false</SharedDoc>
  <HLinks>
    <vt:vector size="6" baseType="variant">
      <vt:variant>
        <vt:i4>4980814</vt:i4>
      </vt:variant>
      <vt:variant>
        <vt:i4>0</vt:i4>
      </vt:variant>
      <vt:variant>
        <vt:i4>0</vt:i4>
      </vt:variant>
      <vt:variant>
        <vt:i4>5</vt:i4>
      </vt:variant>
      <vt:variant>
        <vt:lpwstr>http://www.fprf.org/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FATS AND PROTEINS RESEARCH FOUNDATION, INC</dc:title>
  <dc:creator>SNates</dc:creator>
  <cp:lastModifiedBy>Jessica Meisinger</cp:lastModifiedBy>
  <cp:revision>2</cp:revision>
  <cp:lastPrinted>2011-11-09T15:46:00Z</cp:lastPrinted>
  <dcterms:created xsi:type="dcterms:W3CDTF">2016-03-02T19:54:00Z</dcterms:created>
  <dcterms:modified xsi:type="dcterms:W3CDTF">2016-03-02T19:54:00Z</dcterms:modified>
</cp:coreProperties>
</file>